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4A" w:rsidRPr="0010279C" w:rsidRDefault="0049414A" w:rsidP="0049414A">
      <w:pPr>
        <w:rPr>
          <w:rFonts w:ascii="Abadi MT Condensed" w:eastAsia="Arial" w:hAnsi="Abadi MT Condensed" w:cs="Arial"/>
          <w:b/>
          <w:bCs/>
          <w:sz w:val="28"/>
          <w:szCs w:val="28"/>
          <w:lang w:val="en-US" w:eastAsia="en-US" w:bidi="ar-SA"/>
        </w:rPr>
      </w:pPr>
      <w:r w:rsidRPr="0010279C">
        <w:rPr>
          <w:rFonts w:ascii="Abadi MT Condensed" w:eastAsia="Arial" w:hAnsi="Abadi MT Condensed" w:cs="Arial"/>
          <w:b/>
          <w:bCs/>
          <w:sz w:val="28"/>
          <w:szCs w:val="28"/>
          <w:lang w:val="en-US" w:eastAsia="en-US" w:bidi="ar-SA"/>
        </w:rPr>
        <w:t>[Payee]</w:t>
      </w:r>
    </w:p>
    <w:p w:rsidR="0049414A" w:rsidRPr="0010279C" w:rsidRDefault="0049414A" w:rsidP="0049414A">
      <w:pPr>
        <w:rPr>
          <w:rFonts w:ascii="Abadi MT Condensed" w:hAnsi="Abadi MT Condensed"/>
          <w:b/>
          <w:bCs/>
          <w:sz w:val="28"/>
          <w:szCs w:val="28"/>
          <w:lang w:val="en-US" w:eastAsia="en-US" w:bidi="ar-SA"/>
        </w:rPr>
      </w:pPr>
      <w:r w:rsidRPr="0010279C">
        <w:rPr>
          <w:rFonts w:ascii="Abadi MT Condensed" w:eastAsia="Arial" w:hAnsi="Abadi MT Condensed" w:cs="Arial"/>
          <w:b/>
          <w:bCs/>
          <w:sz w:val="28"/>
          <w:szCs w:val="28"/>
          <w:lang w:val="en-US" w:eastAsia="en-US" w:bidi="ar-SA"/>
        </w:rPr>
        <w:t>[Payee Address] </w:t>
      </w:r>
    </w:p>
    <w:p w:rsidR="00136D81" w:rsidRPr="0010279C" w:rsidRDefault="0049414A">
      <w:pPr>
        <w:rPr>
          <w:rFonts w:ascii="Abadi MT Condensed" w:hAnsi="Abadi MT Condensed"/>
          <w:b/>
          <w:bCs/>
          <w:sz w:val="28"/>
          <w:szCs w:val="28"/>
          <w:lang w:val="en-US" w:eastAsia="en-US" w:bidi="ar-SA"/>
        </w:rPr>
      </w:pPr>
      <w:r w:rsidRPr="0010279C">
        <w:rPr>
          <w:rFonts w:ascii="Abadi MT Condensed" w:eastAsia="Arial" w:hAnsi="Abadi MT Condensed" w:cs="Arial"/>
          <w:b/>
          <w:bCs/>
          <w:sz w:val="28"/>
          <w:szCs w:val="28"/>
          <w:lang w:val="en-US" w:eastAsia="en-US" w:bidi="ar-SA"/>
        </w:rPr>
        <w:t>[Payee City, State Zip code]</w:t>
      </w:r>
    </w:p>
    <w:p w:rsidR="00136D81" w:rsidRPr="0010279C" w:rsidRDefault="00136D81">
      <w:pPr>
        <w:rPr>
          <w:rFonts w:ascii="Abadi MT Condensed" w:hAnsi="Abadi MT Condensed"/>
          <w:b/>
          <w:bCs/>
          <w:sz w:val="28"/>
          <w:szCs w:val="28"/>
          <w:lang w:val="en-US" w:eastAsia="en-US" w:bidi="ar-SA"/>
        </w:rPr>
      </w:pPr>
      <w:r w:rsidRPr="0010279C">
        <w:rPr>
          <w:rFonts w:ascii="Abadi MT Condensed" w:eastAsia="Arial" w:hAnsi="Abadi MT Condensed" w:cs="Arial"/>
          <w:b/>
          <w:bCs/>
          <w:sz w:val="28"/>
          <w:szCs w:val="28"/>
          <w:lang w:val="en-US" w:eastAsia="en-US" w:bidi="ar-SA"/>
        </w:rPr>
        <w:t> </w:t>
      </w:r>
    </w:p>
    <w:p w:rsidR="00136D81" w:rsidRPr="0010279C" w:rsidRDefault="00136D81">
      <w:pPr>
        <w:rPr>
          <w:rFonts w:ascii="Abadi MT Condensed" w:hAnsi="Abadi MT Condensed"/>
          <w:b/>
          <w:bCs/>
          <w:sz w:val="28"/>
          <w:szCs w:val="28"/>
          <w:lang w:val="en-US" w:eastAsia="en-US" w:bidi="ar-SA"/>
        </w:rPr>
      </w:pPr>
    </w:p>
    <w:p w:rsidR="0049414A" w:rsidRPr="0010279C" w:rsidRDefault="0049414A" w:rsidP="0049414A">
      <w:pPr>
        <w:rPr>
          <w:rFonts w:ascii="Abadi MT Condensed" w:eastAsia="Arial" w:hAnsi="Abadi MT Condensed" w:cs="Arial"/>
          <w:b/>
          <w:bCs/>
          <w:sz w:val="28"/>
          <w:szCs w:val="28"/>
          <w:lang w:val="en-US" w:eastAsia="en-US" w:bidi="ar-SA"/>
        </w:rPr>
      </w:pPr>
      <w:r w:rsidRPr="0010279C">
        <w:rPr>
          <w:rFonts w:ascii="Abadi MT Condensed" w:eastAsia="Arial" w:hAnsi="Abadi MT Condensed" w:cs="Arial"/>
          <w:b/>
          <w:bCs/>
          <w:sz w:val="28"/>
          <w:szCs w:val="28"/>
          <w:lang w:val="en-US" w:eastAsia="en-US" w:bidi="ar-SA"/>
        </w:rPr>
        <w:t>[Payor]</w:t>
      </w:r>
    </w:p>
    <w:p w:rsidR="0049414A" w:rsidRPr="0010279C" w:rsidRDefault="0049414A" w:rsidP="0049414A">
      <w:pPr>
        <w:rPr>
          <w:rFonts w:ascii="Abadi MT Condensed" w:hAnsi="Abadi MT Condensed"/>
          <w:b/>
          <w:bCs/>
          <w:sz w:val="28"/>
          <w:szCs w:val="28"/>
          <w:lang w:val="en-US" w:eastAsia="en-US" w:bidi="ar-SA"/>
        </w:rPr>
      </w:pPr>
      <w:r w:rsidRPr="0010279C">
        <w:rPr>
          <w:rFonts w:ascii="Abadi MT Condensed" w:eastAsia="Arial" w:hAnsi="Abadi MT Condensed" w:cs="Arial"/>
          <w:b/>
          <w:bCs/>
          <w:sz w:val="28"/>
          <w:szCs w:val="28"/>
          <w:lang w:val="en-US" w:eastAsia="en-US" w:bidi="ar-SA"/>
        </w:rPr>
        <w:t>[Payor Address] </w:t>
      </w:r>
    </w:p>
    <w:p w:rsidR="00136D81" w:rsidRPr="0010279C" w:rsidRDefault="0049414A">
      <w:pPr>
        <w:rPr>
          <w:rFonts w:ascii="Abadi MT Condensed" w:hAnsi="Abadi MT Condensed"/>
          <w:b/>
          <w:bCs/>
          <w:sz w:val="28"/>
          <w:szCs w:val="28"/>
          <w:lang w:val="en-US" w:eastAsia="en-US" w:bidi="ar-SA"/>
        </w:rPr>
      </w:pPr>
      <w:r w:rsidRPr="0010279C">
        <w:rPr>
          <w:rFonts w:ascii="Abadi MT Condensed" w:eastAsia="Arial" w:hAnsi="Abadi MT Condensed" w:cs="Arial"/>
          <w:b/>
          <w:bCs/>
          <w:sz w:val="28"/>
          <w:szCs w:val="28"/>
          <w:lang w:val="en-US" w:eastAsia="en-US" w:bidi="ar-SA"/>
        </w:rPr>
        <w:t>[Payor City, State Zip code]</w:t>
      </w:r>
    </w:p>
    <w:p w:rsidR="00136D81" w:rsidRPr="0010279C" w:rsidRDefault="00136D81">
      <w:pPr>
        <w:rPr>
          <w:rFonts w:ascii="Abadi MT Condensed" w:hAnsi="Abadi MT Condensed"/>
          <w:b/>
          <w:bCs/>
          <w:sz w:val="28"/>
          <w:szCs w:val="28"/>
          <w:lang w:val="en-US" w:eastAsia="en-US" w:bidi="ar-SA"/>
        </w:rPr>
      </w:pPr>
      <w:r w:rsidRPr="0010279C">
        <w:rPr>
          <w:rFonts w:ascii="Abadi MT Condensed" w:eastAsia="Arial" w:hAnsi="Abadi MT Condensed" w:cs="Arial"/>
          <w:b/>
          <w:bCs/>
          <w:sz w:val="28"/>
          <w:szCs w:val="28"/>
          <w:lang w:val="en-US" w:eastAsia="en-US" w:bidi="ar-SA"/>
        </w:rPr>
        <w:t> </w:t>
      </w:r>
    </w:p>
    <w:p w:rsidR="00136D81" w:rsidRPr="0010279C" w:rsidRDefault="00136D81">
      <w:pPr>
        <w:rPr>
          <w:rFonts w:ascii="Abadi MT Condensed" w:hAnsi="Abadi MT Condensed"/>
          <w:b/>
          <w:bCs/>
          <w:sz w:val="28"/>
          <w:szCs w:val="28"/>
          <w:lang w:val="en-US" w:eastAsia="en-US" w:bidi="ar-SA"/>
        </w:rPr>
      </w:pPr>
      <w:r w:rsidRPr="0010279C">
        <w:rPr>
          <w:rFonts w:ascii="Abadi MT Condensed" w:eastAsia="Arial" w:hAnsi="Abadi MT Condensed" w:cs="Arial"/>
          <w:b/>
          <w:bCs/>
          <w:sz w:val="28"/>
          <w:szCs w:val="28"/>
          <w:lang w:val="en-US" w:eastAsia="en-US" w:bidi="ar-SA"/>
        </w:rPr>
        <w:t> </w:t>
      </w:r>
    </w:p>
    <w:p w:rsidR="00136D81" w:rsidRPr="0010279C" w:rsidRDefault="0049414A">
      <w:pPr>
        <w:rPr>
          <w:rFonts w:ascii="Abadi MT Condensed" w:hAnsi="Abadi MT Condensed"/>
          <w:b/>
          <w:bCs/>
          <w:sz w:val="28"/>
          <w:szCs w:val="28"/>
          <w:lang w:val="en-US" w:eastAsia="en-US" w:bidi="ar-SA"/>
        </w:rPr>
      </w:pPr>
      <w:r w:rsidRPr="0010279C">
        <w:rPr>
          <w:rFonts w:ascii="Abadi MT Condensed" w:eastAsia="Arial" w:hAnsi="Abadi MT Condensed" w:cs="Arial"/>
          <w:b/>
          <w:bCs/>
          <w:sz w:val="28"/>
          <w:szCs w:val="28"/>
          <w:lang w:val="en-US" w:eastAsia="en-US" w:bidi="ar-SA"/>
        </w:rPr>
        <w:t>[Date]</w:t>
      </w:r>
    </w:p>
    <w:p w:rsidR="00136D81" w:rsidRPr="0010279C" w:rsidRDefault="00136D81">
      <w:pPr>
        <w:rPr>
          <w:rFonts w:ascii="Abadi MT Condensed" w:hAnsi="Abadi MT Condensed"/>
          <w:b/>
          <w:bCs/>
          <w:sz w:val="28"/>
          <w:szCs w:val="28"/>
          <w:lang w:val="en-US" w:eastAsia="en-US" w:bidi="ar-SA"/>
        </w:rPr>
      </w:pPr>
      <w:r w:rsidRPr="0010279C">
        <w:rPr>
          <w:rFonts w:ascii="Abadi MT Condensed" w:eastAsia="Arial" w:hAnsi="Abadi MT Condensed" w:cs="Arial"/>
          <w:b/>
          <w:bCs/>
          <w:sz w:val="28"/>
          <w:szCs w:val="28"/>
          <w:lang w:val="en-US" w:eastAsia="en-US" w:bidi="ar-SA"/>
        </w:rPr>
        <w:t> </w:t>
      </w:r>
    </w:p>
    <w:p w:rsidR="00136D81" w:rsidRPr="0010279C" w:rsidRDefault="00136D81">
      <w:pPr>
        <w:rPr>
          <w:rFonts w:ascii="Abadi MT Condensed" w:hAnsi="Abadi MT Condensed"/>
          <w:b/>
          <w:bCs/>
          <w:sz w:val="28"/>
          <w:szCs w:val="28"/>
          <w:lang w:val="en-US" w:eastAsia="en-US" w:bidi="ar-SA"/>
        </w:rPr>
      </w:pPr>
      <w:r w:rsidRPr="0010279C">
        <w:rPr>
          <w:rFonts w:ascii="Abadi MT Condensed" w:eastAsia="Arial" w:hAnsi="Abadi MT Condensed" w:cs="Arial"/>
          <w:b/>
          <w:bCs/>
          <w:sz w:val="28"/>
          <w:szCs w:val="28"/>
          <w:lang w:val="en-US" w:eastAsia="en-US" w:bidi="ar-SA"/>
        </w:rPr>
        <w:t xml:space="preserve">Dear </w:t>
      </w:r>
      <w:r w:rsidR="0049414A" w:rsidRPr="0010279C">
        <w:rPr>
          <w:rFonts w:ascii="Abadi MT Condensed" w:eastAsia="Arial" w:hAnsi="Abadi MT Condensed" w:cs="Arial"/>
          <w:b/>
          <w:bCs/>
          <w:sz w:val="28"/>
          <w:szCs w:val="28"/>
          <w:lang w:val="en-US" w:eastAsia="en-US" w:bidi="ar-SA"/>
        </w:rPr>
        <w:t>[Payor name]</w:t>
      </w:r>
      <w:r w:rsidRPr="0010279C">
        <w:rPr>
          <w:rFonts w:ascii="Abadi MT Condensed" w:eastAsia="Arial" w:hAnsi="Abadi MT Condensed" w:cs="Arial"/>
          <w:b/>
          <w:bCs/>
          <w:sz w:val="28"/>
          <w:szCs w:val="28"/>
          <w:lang w:val="en-US" w:eastAsia="en-US" w:bidi="ar-SA"/>
        </w:rPr>
        <w:t>,</w:t>
      </w:r>
    </w:p>
    <w:p w:rsidR="00136D81" w:rsidRPr="0010279C" w:rsidRDefault="00136D81">
      <w:pPr>
        <w:rPr>
          <w:rFonts w:ascii="Abadi MT Condensed" w:hAnsi="Abadi MT Condensed"/>
          <w:b/>
          <w:bCs/>
          <w:sz w:val="28"/>
          <w:szCs w:val="28"/>
          <w:lang w:val="en-US" w:eastAsia="en-US" w:bidi="ar-SA"/>
        </w:rPr>
      </w:pPr>
      <w:r w:rsidRPr="0010279C">
        <w:rPr>
          <w:rFonts w:ascii="Abadi MT Condensed" w:eastAsia="Arial" w:hAnsi="Abadi MT Condensed" w:cs="Arial"/>
          <w:b/>
          <w:bCs/>
          <w:sz w:val="28"/>
          <w:szCs w:val="28"/>
          <w:lang w:val="en-US" w:eastAsia="en-US" w:bidi="ar-SA"/>
        </w:rPr>
        <w:t> </w:t>
      </w:r>
    </w:p>
    <w:p w:rsidR="00136D81" w:rsidRPr="0010279C" w:rsidRDefault="00136D81">
      <w:pPr>
        <w:rPr>
          <w:rFonts w:ascii="Abadi MT Condensed" w:hAnsi="Abadi MT Condensed"/>
          <w:lang w:val="en-US" w:eastAsia="en-US" w:bidi="ar-SA"/>
        </w:rPr>
      </w:pPr>
      <w:r w:rsidRPr="0010279C">
        <w:rPr>
          <w:rFonts w:ascii="Abadi MT Condensed" w:eastAsia="Arial" w:hAnsi="Abadi MT Condensed" w:cs="Arial"/>
          <w:lang w:val="en-US" w:eastAsia="en-US" w:bidi="ar-SA"/>
        </w:rPr>
        <w:t xml:space="preserve">As of the above date, you still owe __________ for __________. Your payment is past due by __________ days. Your original due date was __________. As a result of the delay, you now owe __________ of the total amount in late charges.  </w:t>
      </w:r>
    </w:p>
    <w:p w:rsidR="00136D81" w:rsidRPr="0010279C" w:rsidRDefault="00136D81">
      <w:pPr>
        <w:rPr>
          <w:rFonts w:ascii="Abadi MT Condensed" w:hAnsi="Abadi MT Condensed"/>
          <w:lang w:val="en-US" w:eastAsia="en-US" w:bidi="ar-SA"/>
        </w:rPr>
      </w:pPr>
      <w:r w:rsidRPr="0010279C">
        <w:rPr>
          <w:rFonts w:ascii="Abadi MT Condensed" w:eastAsia="Arial" w:hAnsi="Abadi MT Condensed" w:cs="Arial"/>
          <w:lang w:val="en-US" w:eastAsia="en-US" w:bidi="ar-SA"/>
        </w:rPr>
        <w:t> </w:t>
      </w:r>
    </w:p>
    <w:p w:rsidR="00136D81" w:rsidRPr="0010279C" w:rsidRDefault="00136D81">
      <w:pPr>
        <w:rPr>
          <w:rFonts w:ascii="Abadi MT Condensed" w:hAnsi="Abadi MT Condensed"/>
          <w:lang w:val="en-US" w:eastAsia="en-US" w:bidi="ar-SA"/>
        </w:rPr>
      </w:pPr>
      <w:r w:rsidRPr="0010279C">
        <w:rPr>
          <w:rFonts w:ascii="Abadi MT Condensed" w:eastAsia="Arial" w:hAnsi="Abadi MT Condensed" w:cs="Arial"/>
          <w:lang w:val="en-US" w:eastAsia="en-US" w:bidi="ar-SA"/>
        </w:rPr>
        <w:t>If you have any questions please contact me via at the contact information listed below. If you do not provide payment within __________ days of receiving this letter, we may pursue further legal action.</w:t>
      </w:r>
    </w:p>
    <w:p w:rsidR="00136D81" w:rsidRPr="0010279C" w:rsidRDefault="00136D81">
      <w:pPr>
        <w:rPr>
          <w:rFonts w:ascii="Abadi MT Condensed" w:hAnsi="Abadi MT Condensed"/>
          <w:lang w:val="en-US" w:eastAsia="en-US" w:bidi="ar-SA"/>
        </w:rPr>
      </w:pPr>
      <w:r w:rsidRPr="0010279C">
        <w:rPr>
          <w:rFonts w:ascii="Abadi MT Condensed" w:eastAsia="Arial" w:hAnsi="Abadi MT Condensed" w:cs="Arial"/>
          <w:lang w:val="en-US" w:eastAsia="en-US" w:bidi="ar-SA"/>
        </w:rPr>
        <w:t> </w:t>
      </w:r>
    </w:p>
    <w:p w:rsidR="00136D81" w:rsidRPr="0010279C" w:rsidRDefault="00136D81">
      <w:pPr>
        <w:rPr>
          <w:rFonts w:ascii="Abadi MT Condensed" w:hAnsi="Abadi MT Condensed"/>
          <w:lang w:val="en-US" w:eastAsia="en-US" w:bidi="ar-SA"/>
        </w:rPr>
      </w:pPr>
      <w:r w:rsidRPr="0010279C">
        <w:rPr>
          <w:rFonts w:ascii="Abadi MT Condensed" w:eastAsia="Arial" w:hAnsi="Abadi MT Condensed" w:cs="Arial"/>
          <w:lang w:val="en-US" w:eastAsia="en-US" w:bidi="ar-SA"/>
        </w:rPr>
        <w:t>Best regards,</w:t>
      </w:r>
    </w:p>
    <w:p w:rsidR="00136D81" w:rsidRPr="0010279C" w:rsidRDefault="00136D81">
      <w:pPr>
        <w:rPr>
          <w:rFonts w:ascii="Abadi MT Condensed" w:hAnsi="Abadi MT Condensed"/>
          <w:lang w:val="en-US" w:eastAsia="en-US" w:bidi="ar-SA"/>
        </w:rPr>
      </w:pPr>
    </w:p>
    <w:p w:rsidR="00136D81" w:rsidRPr="0010279C" w:rsidRDefault="00136D81">
      <w:pPr>
        <w:rPr>
          <w:rFonts w:ascii="Abadi MT Condensed" w:hAnsi="Abadi MT Condensed"/>
          <w:lang w:val="en-US" w:eastAsia="en-US" w:bidi="ar-SA"/>
        </w:rPr>
      </w:pPr>
    </w:p>
    <w:p w:rsidR="00136D81" w:rsidRPr="0010279C" w:rsidRDefault="00136D81">
      <w:pPr>
        <w:rPr>
          <w:rFonts w:ascii="Abadi MT Condensed" w:hAnsi="Abadi MT Condensed"/>
          <w:lang w:val="en-US" w:eastAsia="en-US" w:bidi="ar-SA"/>
        </w:rPr>
      </w:pPr>
      <w:r w:rsidRPr="0010279C">
        <w:rPr>
          <w:rFonts w:ascii="Abadi MT Condensed" w:eastAsia="Arial" w:hAnsi="Abadi MT Condensed" w:cs="Arial"/>
          <w:lang w:val="en-US" w:eastAsia="en-US" w:bidi="ar-SA"/>
        </w:rPr>
        <w:t> </w:t>
      </w:r>
    </w:p>
    <w:p w:rsidR="0049414A" w:rsidRPr="0010279C" w:rsidRDefault="0049414A">
      <w:pPr>
        <w:rPr>
          <w:rFonts w:ascii="Abadi MT Condensed" w:eastAsia="Arial" w:hAnsi="Abadi MT Condensed" w:cs="Arial"/>
          <w:lang w:val="en-US" w:eastAsia="en-US" w:bidi="ar-SA"/>
        </w:rPr>
      </w:pPr>
      <w:r w:rsidRPr="0010279C">
        <w:rPr>
          <w:rFonts w:ascii="Abadi MT Condensed" w:eastAsia="Arial" w:hAnsi="Abadi MT Condensed" w:cs="Arial"/>
          <w:lang w:val="en-US" w:eastAsia="en-US" w:bidi="ar-SA"/>
        </w:rPr>
        <w:t>[Payee]</w:t>
      </w:r>
    </w:p>
    <w:p w:rsidR="00136D81" w:rsidRPr="0010279C" w:rsidRDefault="0049414A">
      <w:pPr>
        <w:rPr>
          <w:rFonts w:ascii="Abadi MT Condensed" w:hAnsi="Abadi MT Condensed"/>
          <w:lang w:val="en-US" w:eastAsia="en-US" w:bidi="ar-SA"/>
        </w:rPr>
      </w:pPr>
      <w:r w:rsidRPr="0010279C">
        <w:rPr>
          <w:rFonts w:ascii="Abadi MT Condensed" w:eastAsia="Arial" w:hAnsi="Abadi MT Condensed" w:cs="Arial"/>
          <w:lang w:val="en-US" w:eastAsia="en-US" w:bidi="ar-SA"/>
        </w:rPr>
        <w:t>[Payee Address]</w:t>
      </w:r>
      <w:r w:rsidR="00136D81" w:rsidRPr="0010279C">
        <w:rPr>
          <w:rFonts w:ascii="Abadi MT Condensed" w:eastAsia="Arial" w:hAnsi="Abadi MT Condensed" w:cs="Arial"/>
          <w:lang w:val="en-US" w:eastAsia="en-US" w:bidi="ar-SA"/>
        </w:rPr>
        <w:t> </w:t>
      </w:r>
    </w:p>
    <w:p w:rsidR="0049414A" w:rsidRPr="0010279C" w:rsidRDefault="0049414A">
      <w:pPr>
        <w:rPr>
          <w:rFonts w:ascii="Abadi MT Condensed" w:eastAsia="Arial" w:hAnsi="Abadi MT Condensed" w:cs="Arial"/>
          <w:lang w:val="en-US" w:eastAsia="en-US" w:bidi="ar-SA"/>
        </w:rPr>
      </w:pPr>
      <w:r w:rsidRPr="0010279C">
        <w:rPr>
          <w:rFonts w:ascii="Abadi MT Condensed" w:eastAsia="Arial" w:hAnsi="Abadi MT Condensed" w:cs="Arial"/>
          <w:lang w:val="en-US" w:eastAsia="en-US" w:bidi="ar-SA"/>
        </w:rPr>
        <w:t>[Payee City, State Zip code]</w:t>
      </w:r>
      <w:bookmarkStart w:id="0" w:name="_SubDocumentEnd0"/>
      <w:bookmarkEnd w:id="0"/>
    </w:p>
    <w:p w:rsidR="0049414A" w:rsidRPr="0010279C" w:rsidRDefault="0049414A">
      <w:pPr>
        <w:rPr>
          <w:rFonts w:ascii="Abadi MT Condensed" w:eastAsia="Arial" w:hAnsi="Abadi MT Condensed" w:cs="Arial"/>
          <w:lang w:val="en-US" w:eastAsia="en-US" w:bidi="ar-SA"/>
        </w:rPr>
      </w:pPr>
      <w:r w:rsidRPr="0010279C">
        <w:rPr>
          <w:rFonts w:ascii="Abadi MT Condensed" w:eastAsia="Arial" w:hAnsi="Abadi MT Condensed" w:cs="Arial"/>
          <w:lang w:val="en-US" w:eastAsia="en-US" w:bidi="ar-SA"/>
        </w:rPr>
        <w:t>[Payee Phone]</w:t>
      </w:r>
    </w:p>
    <w:p w:rsidR="0049414A" w:rsidRPr="0010279C" w:rsidRDefault="0010279C">
      <w:pPr>
        <w:rPr>
          <w:rFonts w:ascii="Abadi MT Condensed" w:eastAsia="Arial" w:hAnsi="Abadi MT Condensed" w:cs="Arial"/>
          <w:lang w:val="en-US" w:eastAsia="en-US" w:bidi="ar-SA"/>
        </w:rPr>
        <w:sectPr w:rsidR="0049414A" w:rsidRPr="0010279C">
          <w:footerReference w:type="default" r:id="rId7"/>
          <w:pgSz w:w="12240" w:h="15840"/>
          <w:pgMar w:top="1440" w:right="1440" w:bottom="1440" w:left="1440" w:header="708" w:footer="400" w:gutter="0"/>
          <w:cols w:space="708"/>
          <w:docGrid w:linePitch="360"/>
        </w:sectPr>
      </w:pPr>
      <w:r>
        <w:rPr>
          <w:rFonts w:ascii="Abadi MT Condensed" w:eastAsia="Arial" w:hAnsi="Abadi MT Condensed" w:cs="Arial"/>
          <w:lang w:val="en-US" w:eastAsia="en-US" w:bidi="ar-SA"/>
        </w:rPr>
        <w:t>[Payee email</w:t>
      </w:r>
    </w:p>
    <w:p w:rsidR="00136D81" w:rsidRPr="0010279C" w:rsidRDefault="00136D81" w:rsidP="0010279C">
      <w:pPr>
        <w:pStyle w:val="Normal0"/>
        <w:spacing w:line="6300" w:lineRule="atLeast"/>
        <w:rPr>
          <w:rFonts w:ascii="Abadi MT Condensed" w:hAnsi="Abadi MT Condensed"/>
          <w:lang w:val="en-US" w:eastAsia="en-US" w:bidi="ar-SA"/>
        </w:rPr>
        <w:sectPr w:rsidR="00136D81" w:rsidRPr="0010279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7"/>
        <w:gridCol w:w="685"/>
        <w:gridCol w:w="5176"/>
      </w:tblGrid>
      <w:tr w:rsidR="00136D81" w:rsidRPr="0010279C">
        <w:trPr>
          <w:tblCellSpacing w:w="15" w:type="dxa"/>
        </w:trPr>
        <w:tc>
          <w:tcPr>
            <w:tcW w:w="2350" w:type="pct"/>
            <w:tcMar>
              <w:top w:w="15" w:type="dxa"/>
              <w:left w:w="15" w:type="dxa"/>
              <w:bottom w:w="15" w:type="dxa"/>
              <w:right w:w="15" w:type="dxa"/>
            </w:tcMar>
          </w:tcPr>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bookmarkStart w:id="1" w:name="_GoBack" w:colFirst="0" w:colLast="3"/>
            <w:r w:rsidRPr="0010279C">
              <w:rPr>
                <w:rFonts w:ascii="Abadi MT Condensed" w:eastAsia="Arial" w:hAnsi="Abadi MT Condensed" w:cs="Arial"/>
                <w:b/>
                <w:bCs/>
                <w:color w:val="000000"/>
                <w:lang w:val="en-US" w:eastAsia="en-US" w:bidi="ar-SA"/>
              </w:rPr>
              <w:lastRenderedPageBreak/>
              <w:t>GENERAL INSTRUCTIONS</w:t>
            </w: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br/>
            </w:r>
            <w:r w:rsidRPr="0010279C">
              <w:rPr>
                <w:rFonts w:ascii="Abadi MT Condensed" w:eastAsia="Arial" w:hAnsi="Abadi MT Condensed" w:cs="Arial"/>
                <w:b/>
                <w:bCs/>
                <w:color w:val="000000"/>
                <w:lang w:val="en-US" w:eastAsia="en-US" w:bidi="ar-SA"/>
              </w:rPr>
              <w:t>What is a Demand for Payment?</w:t>
            </w: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br/>
              <w:t>A Demand for Payment is a formal, written document detailing a debt owed. This document also outlines how a debt should be paid, and the consequences if it isn’t repaid by a certain date.</w:t>
            </w: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In many jurisdictions, when first recovering a debt, parties first try to recover it through means other than small claims court or a lawsuit. Think of a demand for payment letter as an initial, non-confrontational approach to recovering a debt. It usually includes the following elements:</w:t>
            </w:r>
          </w:p>
          <w:p w:rsidR="00136D81" w:rsidRPr="0010279C" w:rsidRDefault="00136D81">
            <w:pPr>
              <w:pStyle w:val="Normal1"/>
              <w:numPr>
                <w:ilvl w:val="0"/>
                <w:numId w:val="1"/>
              </w:numPr>
              <w:shd w:val="clear" w:color="auto" w:fill="FFFFFF"/>
              <w:spacing w:before="300"/>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b/>
                <w:bCs/>
                <w:color w:val="000000"/>
                <w:lang w:val="en-US" w:eastAsia="en-US" w:bidi="ar-SA"/>
              </w:rPr>
              <w:t>Date debt was incurred: </w:t>
            </w:r>
            <w:r w:rsidRPr="0010279C">
              <w:rPr>
                <w:rFonts w:ascii="Abadi MT Condensed" w:eastAsia="Arial" w:hAnsi="Abadi MT Condensed" w:cs="Arial"/>
                <w:color w:val="000000"/>
                <w:lang w:val="en-US" w:eastAsia="en-US" w:bidi="ar-SA"/>
              </w:rPr>
              <w:t>the date the unpaid was completed;</w:t>
            </w:r>
          </w:p>
          <w:p w:rsidR="00136D81" w:rsidRPr="0010279C" w:rsidRDefault="00136D81">
            <w:pPr>
              <w:pStyle w:val="Normal1"/>
              <w:numPr>
                <w:ilvl w:val="0"/>
                <w:numId w:val="1"/>
              </w:numPr>
              <w:shd w:val="clear" w:color="auto" w:fill="FFFFFF"/>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b/>
                <w:bCs/>
                <w:color w:val="000000"/>
                <w:lang w:val="en-US" w:eastAsia="en-US" w:bidi="ar-SA"/>
              </w:rPr>
              <w:t>Details of debt:</w:t>
            </w:r>
            <w:r w:rsidRPr="0010279C">
              <w:rPr>
                <w:rFonts w:ascii="Abadi MT Condensed" w:eastAsia="Arial" w:hAnsi="Abadi MT Condensed" w:cs="Arial"/>
                <w:color w:val="000000"/>
                <w:lang w:val="en-US" w:eastAsia="en-US" w:bidi="ar-SA"/>
              </w:rPr>
              <w:t xml:space="preserve"> facts describing the nature of the debt;</w:t>
            </w:r>
          </w:p>
          <w:p w:rsidR="00136D81" w:rsidRPr="0010279C" w:rsidRDefault="00136D81">
            <w:pPr>
              <w:pStyle w:val="Normal1"/>
              <w:numPr>
                <w:ilvl w:val="0"/>
                <w:numId w:val="1"/>
              </w:numPr>
              <w:shd w:val="clear" w:color="auto" w:fill="FFFFFF"/>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b/>
                <w:bCs/>
                <w:color w:val="000000"/>
                <w:lang w:val="en-US" w:eastAsia="en-US" w:bidi="ar-SA"/>
              </w:rPr>
              <w:t>Expectations for payment:</w:t>
            </w:r>
            <w:r w:rsidRPr="0010279C">
              <w:rPr>
                <w:rFonts w:ascii="Abadi MT Condensed" w:eastAsia="Arial" w:hAnsi="Abadi MT Condensed" w:cs="Arial"/>
                <w:color w:val="000000"/>
                <w:lang w:val="en-US" w:eastAsia="en-US" w:bidi="ar-SA"/>
              </w:rPr>
              <w:t xml:space="preserve"> clear and definitive expectations of the payment, including a date the payment should be made by; </w:t>
            </w:r>
          </w:p>
          <w:p w:rsidR="00136D81" w:rsidRPr="0010279C" w:rsidRDefault="00136D81">
            <w:pPr>
              <w:pStyle w:val="Normal1"/>
              <w:numPr>
                <w:ilvl w:val="0"/>
                <w:numId w:val="1"/>
              </w:numPr>
              <w:shd w:val="clear" w:color="auto" w:fill="FFFFFF"/>
              <w:spacing w:after="300"/>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b/>
                <w:bCs/>
                <w:color w:val="000000"/>
                <w:lang w:val="en-US" w:eastAsia="en-US" w:bidi="ar-SA"/>
              </w:rPr>
              <w:t>Consequences for non-payment:</w:t>
            </w:r>
            <w:r w:rsidRPr="0010279C">
              <w:rPr>
                <w:rFonts w:ascii="Abadi MT Condensed" w:eastAsia="Arial" w:hAnsi="Abadi MT Condensed" w:cs="Arial"/>
                <w:color w:val="000000"/>
                <w:lang w:val="en-US" w:eastAsia="en-US" w:bidi="ar-SA"/>
              </w:rPr>
              <w:t xml:space="preserve"> for example, if an author intends to sue for an unpaid debt, this should be included in the letter.</w:t>
            </w: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b/>
                <w:bCs/>
                <w:color w:val="000000"/>
                <w:lang w:val="en-US" w:eastAsia="en-US" w:bidi="ar-SA"/>
              </w:rPr>
              <w:t>When Do I Need One?</w:t>
            </w: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Demand for payment letters should be used in any circumstance where someone owes you money. Remember, every situation is fact specific and should be approached differently. All in all, you should use a demand for payment letter in any case where you believe you have a legal claim regarding a debt owed.</w:t>
            </w: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b/>
                <w:bCs/>
                <w:color w:val="000000"/>
                <w:lang w:val="en-US" w:eastAsia="en-US" w:bidi="ar-SA"/>
              </w:rPr>
              <w:t>The Consequences of Not Having One</w:t>
            </w: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shd w:val="clear" w:color="auto" w:fill="FFFFFF"/>
                <w:lang w:val="en-US" w:eastAsia="en-US" w:bidi="ar-SA"/>
              </w:rPr>
              <w:t>There are a couple of potential consequences for not sending a demand for payment. The first, and most obvious, is you may never get paid.  Consider, just as you have many things going on in your life, so too do the people that owe you money and it’s possible they simply forgot about their debt. Perhaps they assumed their spouse had paid the debt. Without sending a demand</w:t>
            </w:r>
          </w:p>
        </w:tc>
        <w:tc>
          <w:tcPr>
            <w:tcW w:w="300" w:type="pct"/>
            <w:tcMar>
              <w:top w:w="15" w:type="dxa"/>
              <w:left w:w="15" w:type="dxa"/>
              <w:bottom w:w="15" w:type="dxa"/>
              <w:right w:w="15" w:type="dxa"/>
            </w:tcMar>
          </w:tcPr>
          <w:p w:rsidR="00136D81" w:rsidRPr="0010279C" w:rsidRDefault="00136D81">
            <w:pPr>
              <w:pStyle w:val="Normal1"/>
              <w:rPr>
                <w:rFonts w:ascii="Abadi MT Condensed" w:hAnsi="Abadi MT Condensed"/>
                <w:lang w:val="en-US" w:eastAsia="en-US" w:bidi="ar-SA"/>
              </w:rPr>
            </w:pPr>
          </w:p>
        </w:tc>
        <w:tc>
          <w:tcPr>
            <w:tcW w:w="2350" w:type="pct"/>
            <w:tcMar>
              <w:top w:w="15" w:type="dxa"/>
              <w:left w:w="15" w:type="dxa"/>
              <w:bottom w:w="15" w:type="dxa"/>
              <w:right w:w="15" w:type="dxa"/>
            </w:tcMar>
          </w:tcPr>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shd w:val="clear" w:color="auto" w:fill="FFFFFF"/>
                <w:lang w:val="en-US" w:eastAsia="en-US" w:bidi="ar-SA"/>
              </w:rPr>
              <w:t>letter, you may be leaving money on the table. Additionally, you may not be able to proceed with a lawsuit if you have not first filed a demand for payment.</w:t>
            </w: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b/>
                <w:bCs/>
                <w:color w:val="000000"/>
                <w:lang w:val="en-US" w:eastAsia="en-US" w:bidi="ar-SA"/>
              </w:rPr>
              <w:t>The Most Common Situations of Using One</w:t>
            </w: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The most common situations are:</w:t>
            </w:r>
          </w:p>
          <w:p w:rsidR="00136D81" w:rsidRPr="0010279C" w:rsidRDefault="00136D81">
            <w:pPr>
              <w:pStyle w:val="Normal1"/>
              <w:numPr>
                <w:ilvl w:val="0"/>
                <w:numId w:val="2"/>
              </w:numPr>
              <w:shd w:val="clear" w:color="auto" w:fill="FFFFFF"/>
              <w:spacing w:before="240"/>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When someone owes you money, and </w:t>
            </w:r>
          </w:p>
          <w:p w:rsidR="00136D81" w:rsidRPr="0010279C" w:rsidRDefault="00136D81">
            <w:pPr>
              <w:pStyle w:val="Normal1"/>
              <w:numPr>
                <w:ilvl w:val="0"/>
                <w:numId w:val="2"/>
              </w:numPr>
              <w:shd w:val="clear" w:color="auto" w:fill="FFFFFF"/>
              <w:spacing w:after="240"/>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When someone has charged you money for something you didn’t receive (or, didn’t receive as advertised). </w:t>
            </w: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b/>
                <w:bCs/>
                <w:color w:val="000000"/>
                <w:lang w:val="en-US" w:eastAsia="en-US" w:bidi="ar-SA"/>
              </w:rPr>
              <w:t>What Should Be Included?</w:t>
            </w: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p>
          <w:p w:rsidR="00136D81" w:rsidRPr="0010279C" w:rsidRDefault="00136D81">
            <w:pPr>
              <w:pStyle w:val="Normal1"/>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There is certain fundamental information which should be included in a demand for payment letter. Such information is detailed below:</w:t>
            </w:r>
          </w:p>
          <w:p w:rsidR="00136D81" w:rsidRPr="0010279C" w:rsidRDefault="00136D81">
            <w:pPr>
              <w:pStyle w:val="Normal1"/>
              <w:numPr>
                <w:ilvl w:val="0"/>
                <w:numId w:val="3"/>
              </w:numPr>
              <w:shd w:val="clear" w:color="auto" w:fill="FFFFFF"/>
              <w:spacing w:before="240"/>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Party information:  both the person owed the debt, and the person owing the debt, should be identified;</w:t>
            </w:r>
          </w:p>
          <w:p w:rsidR="00136D81" w:rsidRPr="0010279C" w:rsidRDefault="00136D81">
            <w:pPr>
              <w:pStyle w:val="Normal1"/>
              <w:numPr>
                <w:ilvl w:val="0"/>
                <w:numId w:val="3"/>
              </w:numPr>
              <w:shd w:val="clear" w:color="auto" w:fill="FFFFFF"/>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Date debt was incurred: the date the unpaid for work was completed; or</w:t>
            </w:r>
          </w:p>
          <w:p w:rsidR="00136D81" w:rsidRPr="0010279C" w:rsidRDefault="00136D81">
            <w:pPr>
              <w:pStyle w:val="Normal1"/>
              <w:numPr>
                <w:ilvl w:val="0"/>
                <w:numId w:val="3"/>
              </w:numPr>
              <w:shd w:val="clear" w:color="auto" w:fill="FFFFFF"/>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Date debt was improperly charged: if the dispute surrounds a charge for services not rendered or other improper charge, the date of the charge;</w:t>
            </w:r>
          </w:p>
          <w:p w:rsidR="00136D81" w:rsidRPr="0010279C" w:rsidRDefault="00136D81">
            <w:pPr>
              <w:pStyle w:val="Normal1"/>
              <w:numPr>
                <w:ilvl w:val="0"/>
                <w:numId w:val="3"/>
              </w:numPr>
              <w:shd w:val="clear" w:color="auto" w:fill="FFFFFF"/>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Details of debt: facts describing the nature of the debt, including:</w:t>
            </w:r>
          </w:p>
          <w:p w:rsidR="00136D81" w:rsidRPr="0010279C" w:rsidRDefault="00136D81">
            <w:pPr>
              <w:pStyle w:val="Normal1"/>
              <w:numPr>
                <w:ilvl w:val="1"/>
                <w:numId w:val="3"/>
              </w:numPr>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The nature of the agreement;</w:t>
            </w:r>
          </w:p>
          <w:p w:rsidR="00136D81" w:rsidRPr="0010279C" w:rsidRDefault="00136D81">
            <w:pPr>
              <w:pStyle w:val="Normal1"/>
              <w:numPr>
                <w:ilvl w:val="1"/>
                <w:numId w:val="3"/>
              </w:numPr>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The amount agreed to; and</w:t>
            </w:r>
          </w:p>
          <w:p w:rsidR="00136D81" w:rsidRPr="0010279C" w:rsidRDefault="00136D81">
            <w:pPr>
              <w:pStyle w:val="Normal1"/>
              <w:numPr>
                <w:ilvl w:val="1"/>
                <w:numId w:val="3"/>
              </w:numPr>
              <w:shd w:val="clear" w:color="auto" w:fill="FFFFFF"/>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How the agreement was not followed.</w:t>
            </w:r>
          </w:p>
          <w:p w:rsidR="00136D81" w:rsidRPr="0010279C" w:rsidRDefault="00136D81">
            <w:pPr>
              <w:pStyle w:val="Normal1"/>
              <w:numPr>
                <w:ilvl w:val="0"/>
                <w:numId w:val="3"/>
              </w:numPr>
              <w:shd w:val="clear" w:color="auto" w:fill="FFFFFF"/>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Details of prior attempts to collect the debt: information such as calls made, emails sent, invoices mailed;</w:t>
            </w:r>
          </w:p>
          <w:p w:rsidR="00136D81" w:rsidRPr="0010279C" w:rsidRDefault="00136D81">
            <w:pPr>
              <w:pStyle w:val="Normal1"/>
              <w:numPr>
                <w:ilvl w:val="0"/>
                <w:numId w:val="3"/>
              </w:numPr>
              <w:shd w:val="clear" w:color="auto" w:fill="FFFFFF"/>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Expectations for payment: expectations should be clear and definitive, including a date the payment must be made by;</w:t>
            </w:r>
          </w:p>
          <w:p w:rsidR="00136D81" w:rsidRPr="0010279C" w:rsidRDefault="00136D81">
            <w:pPr>
              <w:pStyle w:val="Normal1"/>
              <w:numPr>
                <w:ilvl w:val="0"/>
                <w:numId w:val="3"/>
              </w:numPr>
              <w:shd w:val="clear" w:color="auto" w:fill="FFFFFF"/>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Consequences for non-payment: if the author intends to sue if the debt isn’t paid, this should be included in the demand for payment; and</w:t>
            </w:r>
          </w:p>
          <w:p w:rsidR="00136D81" w:rsidRPr="0010279C" w:rsidRDefault="00136D81">
            <w:pPr>
              <w:pStyle w:val="Normal1"/>
              <w:numPr>
                <w:ilvl w:val="0"/>
                <w:numId w:val="3"/>
              </w:numPr>
              <w:shd w:val="clear" w:color="auto" w:fill="FFFFFF"/>
              <w:spacing w:after="240"/>
              <w:ind w:hanging="318"/>
              <w:jc w:val="both"/>
              <w:rPr>
                <w:rFonts w:ascii="Abadi MT Condensed" w:eastAsia="Arial" w:hAnsi="Abadi MT Condensed" w:cs="Arial"/>
                <w:color w:val="000000"/>
                <w:lang w:val="en-US" w:eastAsia="en-US" w:bidi="ar-SA"/>
              </w:rPr>
            </w:pPr>
            <w:r w:rsidRPr="0010279C">
              <w:rPr>
                <w:rFonts w:ascii="Abadi MT Condensed" w:eastAsia="Arial" w:hAnsi="Abadi MT Condensed" w:cs="Arial"/>
                <w:color w:val="000000"/>
                <w:lang w:val="en-US" w:eastAsia="en-US" w:bidi="ar-SA"/>
              </w:rPr>
              <w:t>Signature: the author should personally sign the document.</w:t>
            </w:r>
          </w:p>
        </w:tc>
      </w:tr>
      <w:bookmarkEnd w:id="1"/>
    </w:tbl>
    <w:p w:rsidR="00136D81" w:rsidRPr="0010279C" w:rsidRDefault="00136D81">
      <w:pPr>
        <w:pStyle w:val="Normal1"/>
        <w:rPr>
          <w:rFonts w:ascii="Abadi MT Condensed" w:hAnsi="Abadi MT Condensed"/>
          <w:lang w:val="en-US"/>
        </w:rPr>
      </w:pPr>
    </w:p>
    <w:sectPr w:rsidR="00136D81" w:rsidRPr="0010279C">
      <w:headerReference w:type="default" r:id="rId14"/>
      <w:footerReference w:type="default" r:id="rId15"/>
      <w:pgSz w:w="12240" w:h="15840"/>
      <w:pgMar w:top="1440" w:right="601" w:bottom="1440" w:left="601"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81" w:rsidRDefault="00136D81">
      <w:r>
        <w:separator/>
      </w:r>
    </w:p>
  </w:endnote>
  <w:endnote w:type="continuationSeparator" w:id="0">
    <w:p w:rsidR="00136D81" w:rsidRDefault="0013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136D81">
      <w:tc>
        <w:tcPr>
          <w:tcW w:w="2500" w:type="pct"/>
          <w:tcBorders>
            <w:top w:val="nil"/>
            <w:left w:val="nil"/>
            <w:bottom w:val="nil"/>
            <w:right w:val="nil"/>
          </w:tcBorders>
        </w:tcPr>
        <w:p w:rsidR="00136D81" w:rsidRDefault="00136D81">
          <w:pPr>
            <w:rPr>
              <w:lang w:val="en-US" w:eastAsia="en-US" w:bidi="ar-SA"/>
            </w:rPr>
          </w:pPr>
          <w:r>
            <w:rPr>
              <w:rFonts w:ascii="Arial" w:eastAsia="Arial" w:hAnsi="Arial" w:cs="Arial"/>
              <w:b/>
              <w:bCs/>
              <w:sz w:val="20"/>
              <w:szCs w:val="20"/>
              <w:lang w:val="en-US" w:eastAsia="en-US" w:bidi="ar-SA"/>
            </w:rPr>
            <w:t>Demand for Payment </w:t>
          </w:r>
          <w:r>
            <w:rPr>
              <w:rFonts w:ascii="Arial" w:eastAsia="Arial" w:hAnsi="Arial" w:cs="Arial"/>
              <w:sz w:val="20"/>
              <w:szCs w:val="20"/>
              <w:lang w:val="en-US" w:eastAsia="en-US" w:bidi="ar-SA"/>
            </w:rPr>
            <w:t>(Rev. 133C9C4)</w:t>
          </w:r>
        </w:p>
        <w:p w:rsidR="00136D81" w:rsidRDefault="00136D81"/>
      </w:tc>
      <w:tc>
        <w:tcPr>
          <w:tcW w:w="2500" w:type="pct"/>
          <w:tcBorders>
            <w:top w:val="nil"/>
            <w:left w:val="nil"/>
            <w:bottom w:val="nil"/>
            <w:right w:val="nil"/>
          </w:tcBorders>
        </w:tcPr>
        <w:p w:rsidR="00136D81" w:rsidRDefault="00136D81">
          <w:pPr>
            <w:jc w:val="right"/>
          </w:pPr>
          <w:r>
            <w:fldChar w:fldCharType="begin"/>
          </w:r>
          <w:r>
            <w:rPr>
              <w:rFonts w:ascii="Arial" w:eastAsia="Arial" w:hAnsi="Arial" w:cs="Arial"/>
            </w:rPr>
            <w:instrText>PAGE</w:instrText>
          </w:r>
          <w:r>
            <w:fldChar w:fldCharType="separate"/>
          </w:r>
          <w:r w:rsidR="0010279C">
            <w:rPr>
              <w:noProof/>
            </w:rPr>
            <w:t>1</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10279C">
            <w:rPr>
              <w:rFonts w:ascii="Arial" w:eastAsia="Arial" w:hAnsi="Arial" w:cs="Arial"/>
              <w:noProof/>
            </w:rPr>
            <w:t>1</w:t>
          </w:r>
          <w:r>
            <w:rPr>
              <w:rFonts w:ascii="Arial" w:eastAsia="Arial" w:hAnsi="Arial" w:cs="Arial"/>
            </w:rPr>
            <w:fldChar w:fldCharType="end"/>
          </w:r>
        </w:p>
      </w:tc>
    </w:tr>
  </w:tbl>
  <w:p w:rsidR="00136D81" w:rsidRDefault="00136D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81" w:rsidRDefault="00136D81">
    <w:pPr>
      <w:pStyle w:val="Norm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81" w:rsidRDefault="00136D81">
    <w:pPr>
      <w:pStyle w:val="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81" w:rsidRDefault="00136D81">
    <w:pPr>
      <w:pStyle w:val="Norm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1038"/>
    </w:tblGrid>
    <w:tr w:rsidR="00136D81">
      <w:tc>
        <w:tcPr>
          <w:tcW w:w="2500" w:type="pct"/>
          <w:tcMar>
            <w:top w:w="15" w:type="dxa"/>
            <w:left w:w="15" w:type="dxa"/>
            <w:bottom w:w="15" w:type="dxa"/>
            <w:right w:w="15" w:type="dxa"/>
          </w:tcMar>
        </w:tcPr>
        <w:p w:rsidR="00136D81" w:rsidRDefault="00136D81">
          <w:pPr>
            <w:pStyle w:val="Normal1"/>
            <w:rPr>
              <w:lang w:val="en-US" w:eastAsia="en-US" w:bidi="ar-SA"/>
            </w:rPr>
          </w:pPr>
          <w:r>
            <w:rPr>
              <w:rFonts w:ascii="Arial" w:eastAsia="Arial" w:hAnsi="Arial" w:cs="Arial"/>
              <w:b/>
              <w:bCs/>
              <w:color w:val="000000"/>
              <w:sz w:val="20"/>
              <w:szCs w:val="20"/>
              <w:shd w:val="clear" w:color="auto" w:fill="FFFFFF"/>
              <w:lang w:val="en-US" w:eastAsia="en-US" w:bidi="ar-SA"/>
            </w:rPr>
            <w:t>Demand for Payment </w:t>
          </w:r>
          <w:r>
            <w:rPr>
              <w:rFonts w:ascii="Arial" w:eastAsia="Arial" w:hAnsi="Arial" w:cs="Arial"/>
              <w:color w:val="000000"/>
              <w:sz w:val="20"/>
              <w:szCs w:val="20"/>
              <w:shd w:val="clear" w:color="auto" w:fill="FFFFFF"/>
              <w:lang w:val="en-US" w:eastAsia="en-US" w:bidi="ar-SA"/>
            </w:rPr>
            <w:t>(Rev. 133C9C4)</w:t>
          </w:r>
        </w:p>
        <w:p w:rsidR="00136D81" w:rsidRDefault="00136D81">
          <w:pPr>
            <w:pStyle w:val="Normal1"/>
          </w:pPr>
        </w:p>
      </w:tc>
    </w:tr>
  </w:tbl>
  <w:p w:rsidR="00136D81" w:rsidRDefault="00136D81">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81" w:rsidRDefault="00136D81">
      <w:r>
        <w:separator/>
      </w:r>
    </w:p>
  </w:footnote>
  <w:footnote w:type="continuationSeparator" w:id="0">
    <w:p w:rsidR="00136D81" w:rsidRDefault="0013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81" w:rsidRDefault="00136D81">
    <w:pPr>
      <w:pStyle w:val="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81" w:rsidRDefault="00136D81">
    <w:pPr>
      <w:pStyle w:val="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81" w:rsidRDefault="00136D81">
    <w:pPr>
      <w:pStyle w:val="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81" w:rsidRDefault="00136D81">
    <w:pPr>
      <w:pStyle w:val="Normal1"/>
      <w:pBdr>
        <w:bottom w:val="single" w:sz="8"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0279C"/>
    <w:rsid w:val="00136D81"/>
    <w:rsid w:val="0049414A"/>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7DC0546-695C-478C-930E-E3278EDE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lang w:eastAsia="zh-TW"/>
    </w:rPr>
  </w:style>
  <w:style w:type="paragraph" w:customStyle="1" w:styleId="Normal1">
    <w:name w:val="Normal_1"/>
    <w:qFormat/>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 Development</dc:creator>
  <cp:keywords/>
  <cp:lastModifiedBy>ALI JAVED</cp:lastModifiedBy>
  <cp:revision>2</cp:revision>
  <cp:lastPrinted>1601-01-01T00:00:00Z</cp:lastPrinted>
  <dcterms:created xsi:type="dcterms:W3CDTF">2020-05-17T13:24:00Z</dcterms:created>
  <dcterms:modified xsi:type="dcterms:W3CDTF">2020-05-17T13:24:00Z</dcterms:modified>
</cp:coreProperties>
</file>