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0832">
      <w:pPr>
        <w:pStyle w:val="Heading1"/>
        <w:kinsoku w:val="0"/>
        <w:overflowPunct w:val="0"/>
        <w:rPr>
          <w:b/>
          <w:bCs/>
          <w:w w:val="105"/>
        </w:rPr>
      </w:pPr>
      <w:r>
        <w:rPr>
          <w:b/>
          <w:bCs/>
          <w:w w:val="105"/>
        </w:rPr>
        <w:t>SAMPLE RECIPROCAL CONFIDENTIALITY AGREEMENT</w:t>
      </w:r>
    </w:p>
    <w:p w:rsidR="00000000" w:rsidRDefault="00640832">
      <w:pPr>
        <w:pStyle w:val="BodyText"/>
        <w:kinsoku w:val="0"/>
        <w:overflowPunct w:val="0"/>
        <w:spacing w:before="100" w:line="249" w:lineRule="auto"/>
        <w:ind w:left="120" w:right="781"/>
        <w:rPr>
          <w:spacing w:val="-4"/>
          <w:w w:val="105"/>
        </w:rPr>
      </w:pPr>
      <w:r>
        <w:rPr>
          <w:w w:val="105"/>
        </w:rPr>
        <w:t>This</w:t>
      </w:r>
      <w:r>
        <w:rPr>
          <w:spacing w:val="-13"/>
          <w:w w:val="105"/>
        </w:rPr>
        <w:t xml:space="preserve"> </w:t>
      </w:r>
      <w:r>
        <w:rPr>
          <w:w w:val="105"/>
        </w:rPr>
        <w:t>sample</w:t>
      </w:r>
      <w:r>
        <w:rPr>
          <w:spacing w:val="-13"/>
          <w:w w:val="105"/>
        </w:rPr>
        <w:t xml:space="preserve"> </w:t>
      </w:r>
      <w:r>
        <w:rPr>
          <w:w w:val="105"/>
        </w:rPr>
        <w:t>reciprocal</w:t>
      </w:r>
      <w:r>
        <w:rPr>
          <w:spacing w:val="-13"/>
          <w:w w:val="105"/>
        </w:rPr>
        <w:t xml:space="preserve"> </w:t>
      </w:r>
      <w:r>
        <w:rPr>
          <w:w w:val="105"/>
        </w:rPr>
        <w:t>confidentiality</w:t>
      </w:r>
      <w:r>
        <w:rPr>
          <w:spacing w:val="-13"/>
          <w:w w:val="105"/>
        </w:rPr>
        <w:t xml:space="preserve"> </w:t>
      </w:r>
      <w:r>
        <w:rPr>
          <w:w w:val="105"/>
        </w:rPr>
        <w:t>agreement</w:t>
      </w:r>
      <w:r>
        <w:rPr>
          <w:spacing w:val="-13"/>
          <w:w w:val="105"/>
        </w:rPr>
        <w:t xml:space="preserve"> </w:t>
      </w:r>
      <w:r>
        <w:rPr>
          <w:w w:val="105"/>
        </w:rPr>
        <w:t>has</w:t>
      </w:r>
      <w:r>
        <w:rPr>
          <w:spacing w:val="-13"/>
          <w:w w:val="105"/>
        </w:rPr>
        <w:t xml:space="preserve"> </w:t>
      </w:r>
      <w:r>
        <w:rPr>
          <w:w w:val="105"/>
        </w:rPr>
        <w:t>been</w:t>
      </w:r>
      <w:r>
        <w:rPr>
          <w:spacing w:val="-13"/>
          <w:w w:val="105"/>
        </w:rPr>
        <w:t xml:space="preserve"> </w:t>
      </w:r>
      <w:r>
        <w:rPr>
          <w:w w:val="105"/>
        </w:rPr>
        <w:t>prepared</w:t>
      </w:r>
      <w:r>
        <w:rPr>
          <w:spacing w:val="-13"/>
          <w:w w:val="105"/>
        </w:rPr>
        <w:t xml:space="preserve"> </w:t>
      </w:r>
      <w:r>
        <w:rPr>
          <w:spacing w:val="-3"/>
          <w:w w:val="105"/>
        </w:rPr>
        <w:t>by</w:t>
      </w:r>
      <w:r>
        <w:rPr>
          <w:spacing w:val="-13"/>
          <w:w w:val="105"/>
        </w:rPr>
        <w:t xml:space="preserve"> </w:t>
      </w:r>
      <w:r>
        <w:rPr>
          <w:w w:val="105"/>
        </w:rPr>
        <w:t>New</w:t>
      </w:r>
      <w:r>
        <w:rPr>
          <w:spacing w:val="-13"/>
          <w:w w:val="105"/>
        </w:rPr>
        <w:t xml:space="preserve"> </w:t>
      </w:r>
      <w:r>
        <w:rPr>
          <w:w w:val="105"/>
        </w:rPr>
        <w:t>Zealand</w:t>
      </w:r>
      <w:r>
        <w:rPr>
          <w:spacing w:val="-13"/>
          <w:w w:val="105"/>
        </w:rPr>
        <w:t xml:space="preserve"> </w:t>
      </w:r>
      <w:r>
        <w:rPr>
          <w:spacing w:val="-5"/>
          <w:w w:val="105"/>
        </w:rPr>
        <w:t>Trade</w:t>
      </w:r>
      <w:r>
        <w:rPr>
          <w:spacing w:val="-13"/>
          <w:w w:val="105"/>
        </w:rPr>
        <w:t xml:space="preserve"> </w:t>
      </w:r>
      <w:r>
        <w:rPr>
          <w:w w:val="105"/>
        </w:rPr>
        <w:t>and</w:t>
      </w:r>
      <w:r>
        <w:rPr>
          <w:spacing w:val="-13"/>
          <w:w w:val="105"/>
        </w:rPr>
        <w:t xml:space="preserve"> </w:t>
      </w:r>
      <w:r>
        <w:rPr>
          <w:w w:val="105"/>
        </w:rPr>
        <w:t>Enterprise</w:t>
      </w:r>
      <w:r>
        <w:rPr>
          <w:spacing w:val="-13"/>
          <w:w w:val="105"/>
        </w:rPr>
        <w:t xml:space="preserve"> </w:t>
      </w:r>
      <w:r>
        <w:rPr>
          <w:w w:val="105"/>
        </w:rPr>
        <w:t>(NZTE)</w:t>
      </w:r>
      <w:r>
        <w:rPr>
          <w:spacing w:val="-13"/>
          <w:w w:val="105"/>
        </w:rPr>
        <w:t xml:space="preserve"> </w:t>
      </w:r>
      <w:r>
        <w:rPr>
          <w:w w:val="105"/>
        </w:rPr>
        <w:t>as a</w:t>
      </w:r>
      <w:r>
        <w:rPr>
          <w:spacing w:val="-12"/>
          <w:w w:val="105"/>
        </w:rPr>
        <w:t xml:space="preserve"> </w:t>
      </w:r>
      <w:r>
        <w:rPr>
          <w:w w:val="105"/>
        </w:rPr>
        <w:t>resource</w:t>
      </w:r>
      <w:r>
        <w:rPr>
          <w:spacing w:val="-12"/>
          <w:w w:val="105"/>
        </w:rPr>
        <w:t xml:space="preserve"> </w:t>
      </w:r>
      <w:r>
        <w:rPr>
          <w:w w:val="105"/>
        </w:rPr>
        <w:t>for</w:t>
      </w:r>
      <w:r>
        <w:rPr>
          <w:spacing w:val="-12"/>
          <w:w w:val="105"/>
        </w:rPr>
        <w:t xml:space="preserve"> </w:t>
      </w:r>
      <w:r>
        <w:rPr>
          <w:w w:val="105"/>
        </w:rPr>
        <w:t>New</w:t>
      </w:r>
      <w:r>
        <w:rPr>
          <w:spacing w:val="-12"/>
          <w:w w:val="105"/>
        </w:rPr>
        <w:t xml:space="preserve"> </w:t>
      </w:r>
      <w:r>
        <w:rPr>
          <w:w w:val="105"/>
        </w:rPr>
        <w:t>Zealand</w:t>
      </w:r>
      <w:r>
        <w:rPr>
          <w:spacing w:val="-12"/>
          <w:w w:val="105"/>
        </w:rPr>
        <w:t xml:space="preserve"> </w:t>
      </w:r>
      <w:r>
        <w:rPr>
          <w:w w:val="105"/>
        </w:rPr>
        <w:t>companies</w:t>
      </w:r>
      <w:r>
        <w:rPr>
          <w:spacing w:val="-12"/>
          <w:w w:val="105"/>
        </w:rPr>
        <w:t xml:space="preserve"> </w:t>
      </w:r>
      <w:r>
        <w:rPr>
          <w:w w:val="105"/>
        </w:rPr>
        <w:t>doing</w:t>
      </w:r>
      <w:r>
        <w:rPr>
          <w:spacing w:val="-12"/>
          <w:w w:val="105"/>
        </w:rPr>
        <w:t xml:space="preserve"> </w:t>
      </w:r>
      <w:r>
        <w:rPr>
          <w:w w:val="105"/>
        </w:rPr>
        <w:t>business</w:t>
      </w:r>
      <w:r>
        <w:rPr>
          <w:spacing w:val="-12"/>
          <w:w w:val="105"/>
        </w:rPr>
        <w:t xml:space="preserve"> </w:t>
      </w:r>
      <w:r>
        <w:rPr>
          <w:w w:val="105"/>
        </w:rPr>
        <w:t>internationally.</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designed</w:t>
      </w:r>
      <w:r>
        <w:rPr>
          <w:spacing w:val="-12"/>
          <w:w w:val="105"/>
        </w:rPr>
        <w:t xml:space="preserve"> </w:t>
      </w:r>
      <w:r>
        <w:rPr>
          <w:w w:val="105"/>
        </w:rPr>
        <w:t>for</w:t>
      </w:r>
      <w:r>
        <w:rPr>
          <w:spacing w:val="-12"/>
          <w:w w:val="105"/>
        </w:rPr>
        <w:t xml:space="preserve"> </w:t>
      </w:r>
      <w:r>
        <w:rPr>
          <w:w w:val="105"/>
        </w:rPr>
        <w:t>information</w:t>
      </w:r>
      <w:r>
        <w:rPr>
          <w:spacing w:val="-12"/>
          <w:w w:val="105"/>
        </w:rPr>
        <w:t xml:space="preserve"> </w:t>
      </w:r>
      <w:r>
        <w:rPr>
          <w:w w:val="105"/>
        </w:rPr>
        <w:t>purposes</w:t>
      </w:r>
      <w:r>
        <w:rPr>
          <w:spacing w:val="-12"/>
          <w:w w:val="105"/>
        </w:rPr>
        <w:t xml:space="preserve"> </w:t>
      </w:r>
      <w:r>
        <w:rPr>
          <w:spacing w:val="-4"/>
          <w:w w:val="105"/>
        </w:rPr>
        <w:t>only.</w:t>
      </w:r>
    </w:p>
    <w:p w:rsidR="00000000" w:rsidRDefault="00640832">
      <w:pPr>
        <w:pStyle w:val="BodyText"/>
        <w:kinsoku w:val="0"/>
        <w:overflowPunct w:val="0"/>
        <w:ind w:left="120"/>
        <w:rPr>
          <w:w w:val="105"/>
        </w:rPr>
      </w:pPr>
      <w:r>
        <w:rPr>
          <w:w w:val="105"/>
        </w:rPr>
        <w:t>Please read the disclaimer below before you make an</w:t>
      </w:r>
      <w:r>
        <w:rPr>
          <w:w w:val="105"/>
        </w:rPr>
        <w:t>y use of this document.</w:t>
      </w:r>
    </w:p>
    <w:p w:rsidR="00000000" w:rsidRDefault="00640832">
      <w:pPr>
        <w:pStyle w:val="BodyText"/>
        <w:kinsoku w:val="0"/>
        <w:overflowPunct w:val="0"/>
        <w:rPr>
          <w:sz w:val="22"/>
          <w:szCs w:val="22"/>
        </w:rPr>
      </w:pPr>
    </w:p>
    <w:p w:rsidR="00000000" w:rsidRDefault="00640832">
      <w:pPr>
        <w:pStyle w:val="Heading3"/>
        <w:kinsoku w:val="0"/>
        <w:overflowPunct w:val="0"/>
        <w:spacing w:before="150"/>
        <w:ind w:left="120" w:firstLine="0"/>
        <w:rPr>
          <w:w w:val="130"/>
        </w:rPr>
      </w:pPr>
      <w:r>
        <w:rPr>
          <w:w w:val="130"/>
        </w:rPr>
        <w:t>DISCLAIMER:</w:t>
      </w:r>
    </w:p>
    <w:p w:rsidR="00000000" w:rsidRDefault="00640832">
      <w:pPr>
        <w:pStyle w:val="BodyText"/>
        <w:kinsoku w:val="0"/>
        <w:overflowPunct w:val="0"/>
        <w:spacing w:before="46" w:line="249" w:lineRule="auto"/>
        <w:ind w:left="120" w:right="781"/>
        <w:rPr>
          <w:w w:val="105"/>
        </w:rPr>
      </w:pPr>
      <w:r>
        <w:rPr>
          <w:w w:val="105"/>
        </w:rPr>
        <w:t xml:space="preserve">This template is a SAMPLE confidentiality agreement for your information </w:t>
      </w:r>
      <w:r>
        <w:rPr>
          <w:spacing w:val="-4"/>
          <w:w w:val="105"/>
        </w:rPr>
        <w:t xml:space="preserve">only. </w:t>
      </w:r>
      <w:r>
        <w:rPr>
          <w:w w:val="105"/>
        </w:rPr>
        <w:t xml:space="preserve">It will not be suitable for </w:t>
      </w:r>
      <w:r>
        <w:rPr>
          <w:spacing w:val="-3"/>
          <w:w w:val="105"/>
        </w:rPr>
        <w:t xml:space="preserve">every </w:t>
      </w:r>
      <w:r>
        <w:rPr>
          <w:w w:val="105"/>
        </w:rPr>
        <w:t>situation and may not include all of the individual terms that you require for your circumstances. This te</w:t>
      </w:r>
      <w:r>
        <w:rPr>
          <w:w w:val="105"/>
        </w:rPr>
        <w:t>mplate is not</w:t>
      </w:r>
      <w:r>
        <w:rPr>
          <w:spacing w:val="-17"/>
          <w:w w:val="105"/>
        </w:rPr>
        <w:t xml:space="preserve"> </w:t>
      </w:r>
      <w:r>
        <w:rPr>
          <w:w w:val="105"/>
        </w:rPr>
        <w:t>intended</w:t>
      </w:r>
      <w:r>
        <w:rPr>
          <w:spacing w:val="-17"/>
          <w:w w:val="105"/>
        </w:rPr>
        <w:t xml:space="preserve"> </w:t>
      </w:r>
      <w:r>
        <w:rPr>
          <w:w w:val="105"/>
        </w:rPr>
        <w:t>to</w:t>
      </w:r>
      <w:r>
        <w:rPr>
          <w:spacing w:val="-17"/>
          <w:w w:val="105"/>
        </w:rPr>
        <w:t xml:space="preserve"> </w:t>
      </w:r>
      <w:r>
        <w:rPr>
          <w:w w:val="105"/>
        </w:rPr>
        <w:t>be</w:t>
      </w:r>
      <w:r>
        <w:rPr>
          <w:spacing w:val="-17"/>
          <w:w w:val="105"/>
        </w:rPr>
        <w:t xml:space="preserve"> </w:t>
      </w:r>
      <w:r>
        <w:rPr>
          <w:w w:val="105"/>
        </w:rPr>
        <w:t>and</w:t>
      </w:r>
      <w:r>
        <w:rPr>
          <w:spacing w:val="-17"/>
          <w:w w:val="105"/>
        </w:rPr>
        <w:t xml:space="preserve"> </w:t>
      </w:r>
      <w:r>
        <w:rPr>
          <w:w w:val="105"/>
        </w:rPr>
        <w:t>does</w:t>
      </w:r>
      <w:r>
        <w:rPr>
          <w:spacing w:val="-17"/>
          <w:w w:val="105"/>
        </w:rPr>
        <w:t xml:space="preserve"> </w:t>
      </w:r>
      <w:r>
        <w:rPr>
          <w:w w:val="105"/>
        </w:rPr>
        <w:t>not</w:t>
      </w:r>
      <w:r>
        <w:rPr>
          <w:spacing w:val="-17"/>
          <w:w w:val="105"/>
        </w:rPr>
        <w:t xml:space="preserve"> </w:t>
      </w:r>
      <w:r>
        <w:rPr>
          <w:w w:val="105"/>
        </w:rPr>
        <w:t>contain</w:t>
      </w:r>
      <w:r>
        <w:rPr>
          <w:spacing w:val="-17"/>
          <w:w w:val="105"/>
        </w:rPr>
        <w:t xml:space="preserve"> </w:t>
      </w:r>
      <w:r>
        <w:rPr>
          <w:w w:val="105"/>
        </w:rPr>
        <w:t>legal</w:t>
      </w:r>
      <w:r>
        <w:rPr>
          <w:spacing w:val="-17"/>
          <w:w w:val="105"/>
        </w:rPr>
        <w:t xml:space="preserve"> </w:t>
      </w:r>
      <w:r>
        <w:rPr>
          <w:w w:val="105"/>
        </w:rPr>
        <w:t>advice.</w:t>
      </w:r>
      <w:r>
        <w:rPr>
          <w:spacing w:val="-17"/>
          <w:w w:val="105"/>
        </w:rPr>
        <w:t xml:space="preserve"> </w:t>
      </w:r>
      <w:r>
        <w:rPr>
          <w:w w:val="105"/>
        </w:rPr>
        <w:t>Legal</w:t>
      </w:r>
      <w:r>
        <w:rPr>
          <w:spacing w:val="-17"/>
          <w:w w:val="105"/>
        </w:rPr>
        <w:t xml:space="preserve"> </w:t>
      </w:r>
      <w:r>
        <w:rPr>
          <w:w w:val="105"/>
        </w:rPr>
        <w:t>advice</w:t>
      </w:r>
      <w:r>
        <w:rPr>
          <w:spacing w:val="-17"/>
          <w:w w:val="105"/>
        </w:rPr>
        <w:t xml:space="preserve"> </w:t>
      </w:r>
      <w:r>
        <w:rPr>
          <w:w w:val="105"/>
        </w:rPr>
        <w:t>should</w:t>
      </w:r>
      <w:r>
        <w:rPr>
          <w:spacing w:val="-17"/>
          <w:w w:val="105"/>
        </w:rPr>
        <w:t xml:space="preserve"> </w:t>
      </w:r>
      <w:r>
        <w:rPr>
          <w:spacing w:val="-2"/>
          <w:w w:val="105"/>
        </w:rPr>
        <w:t>always</w:t>
      </w:r>
      <w:r>
        <w:rPr>
          <w:spacing w:val="-17"/>
          <w:w w:val="105"/>
        </w:rPr>
        <w:t xml:space="preserve"> </w:t>
      </w:r>
      <w:r>
        <w:rPr>
          <w:w w:val="105"/>
        </w:rPr>
        <w:t>be</w:t>
      </w:r>
      <w:r>
        <w:rPr>
          <w:spacing w:val="-17"/>
          <w:w w:val="105"/>
        </w:rPr>
        <w:t xml:space="preserve"> </w:t>
      </w:r>
      <w:r>
        <w:rPr>
          <w:w w:val="105"/>
        </w:rPr>
        <w:t>sought</w:t>
      </w:r>
      <w:r>
        <w:rPr>
          <w:spacing w:val="-17"/>
          <w:w w:val="105"/>
        </w:rPr>
        <w:t xml:space="preserve"> </w:t>
      </w:r>
      <w:r>
        <w:rPr>
          <w:w w:val="105"/>
        </w:rPr>
        <w:t>prior</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use</w:t>
      </w:r>
      <w:r>
        <w:rPr>
          <w:spacing w:val="-17"/>
          <w:w w:val="105"/>
        </w:rPr>
        <w:t xml:space="preserve"> </w:t>
      </w:r>
      <w:r>
        <w:rPr>
          <w:w w:val="105"/>
        </w:rPr>
        <w:t>of</w:t>
      </w:r>
      <w:r>
        <w:rPr>
          <w:spacing w:val="-17"/>
          <w:w w:val="105"/>
        </w:rPr>
        <w:t xml:space="preserve"> </w:t>
      </w:r>
      <w:r>
        <w:rPr>
          <w:w w:val="105"/>
        </w:rPr>
        <w:t>this template.</w:t>
      </w:r>
    </w:p>
    <w:p w:rsidR="00000000" w:rsidRDefault="00640832">
      <w:pPr>
        <w:pStyle w:val="BodyText"/>
        <w:kinsoku w:val="0"/>
        <w:overflowPunct w:val="0"/>
        <w:spacing w:before="9"/>
        <w:rPr>
          <w:sz w:val="24"/>
          <w:szCs w:val="24"/>
        </w:rPr>
      </w:pPr>
    </w:p>
    <w:p w:rsidR="00000000" w:rsidRDefault="00640832">
      <w:pPr>
        <w:pStyle w:val="BodyText"/>
        <w:kinsoku w:val="0"/>
        <w:overflowPunct w:val="0"/>
        <w:ind w:left="120"/>
        <w:rPr>
          <w:w w:val="105"/>
          <w:sz w:val="22"/>
          <w:szCs w:val="22"/>
        </w:rPr>
      </w:pPr>
      <w:r>
        <w:rPr>
          <w:w w:val="105"/>
        </w:rPr>
        <w:t>NZTE will not be responsible for any damage or loss suffered by you which results from your use of this template</w:t>
      </w:r>
      <w:r>
        <w:rPr>
          <w:w w:val="105"/>
          <w:sz w:val="22"/>
          <w:szCs w:val="22"/>
        </w:rPr>
        <w:t>.</w:t>
      </w:r>
    </w:p>
    <w:p w:rsidR="00000000" w:rsidRDefault="00640832">
      <w:pPr>
        <w:pStyle w:val="BodyText"/>
        <w:kinsoku w:val="0"/>
        <w:overflowPunct w:val="0"/>
        <w:rPr>
          <w:sz w:val="26"/>
          <w:szCs w:val="26"/>
        </w:rPr>
      </w:pPr>
    </w:p>
    <w:p w:rsidR="00000000" w:rsidRDefault="00640832">
      <w:pPr>
        <w:pStyle w:val="Heading1"/>
        <w:kinsoku w:val="0"/>
        <w:overflowPunct w:val="0"/>
        <w:spacing w:before="226" w:line="343" w:lineRule="exact"/>
        <w:rPr>
          <w:b/>
          <w:bCs/>
        </w:rPr>
      </w:pPr>
      <w:r>
        <w:rPr>
          <w:b/>
          <w:bCs/>
        </w:rPr>
        <w:t>CONFIDENTIALITY  AGREEMENT</w:t>
      </w:r>
      <w:r>
        <w:rPr>
          <w:b/>
          <w:bCs/>
          <w:spacing w:val="91"/>
        </w:rPr>
        <w:t xml:space="preserve"> </w:t>
      </w:r>
      <w:r>
        <w:rPr>
          <w:b/>
          <w:bCs/>
        </w:rPr>
        <w:t>(reciprocal)</w:t>
      </w:r>
    </w:p>
    <w:p w:rsidR="00000000" w:rsidRDefault="00640832">
      <w:pPr>
        <w:pStyle w:val="Heading4"/>
        <w:kinsoku w:val="0"/>
        <w:overflowPunct w:val="0"/>
        <w:spacing w:line="235" w:lineRule="exact"/>
        <w:rPr>
          <w:w w:val="105"/>
        </w:rPr>
      </w:pPr>
      <w:r>
        <w:rPr>
          <w:w w:val="105"/>
        </w:rPr>
        <w:t>April 2017 draft</w:t>
      </w:r>
    </w:p>
    <w:p w:rsidR="00000000" w:rsidRDefault="00640832">
      <w:pPr>
        <w:pStyle w:val="BodyText"/>
        <w:kinsoku w:val="0"/>
        <w:overflowPunct w:val="0"/>
        <w:rPr>
          <w:sz w:val="24"/>
          <w:szCs w:val="24"/>
        </w:rPr>
      </w:pPr>
    </w:p>
    <w:p w:rsidR="00000000" w:rsidRDefault="005F64E5">
      <w:pPr>
        <w:pStyle w:val="BodyText"/>
        <w:kinsoku w:val="0"/>
        <w:overflowPunct w:val="0"/>
        <w:spacing w:before="196"/>
        <w:ind w:left="120"/>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page">
                  <wp:posOffset>1528445</wp:posOffset>
                </wp:positionH>
                <wp:positionV relativeFrom="paragraph">
                  <wp:posOffset>145415</wp:posOffset>
                </wp:positionV>
                <wp:extent cx="5602605" cy="69215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298"/>
                              <w:gridCol w:w="3509"/>
                            </w:tblGrid>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w w:val="105"/>
                                      <w:sz w:val="20"/>
                                      <w:szCs w:val="20"/>
                                    </w:rPr>
                                    <w:t>[insert legal name of first party] ([Party A])</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sz w:val="20"/>
                                      <w:szCs w:val="20"/>
                                    </w:rPr>
                                    <w:t>postal addr</w:t>
                                  </w:r>
                                  <w:bookmarkStart w:id="0" w:name="_GoBack"/>
                                  <w:bookmarkEnd w:id="0"/>
                                  <w:r>
                                    <w:rPr>
                                      <w:b/>
                                      <w:bCs/>
                                      <w:sz w:val="20"/>
                                      <w:szCs w:val="20"/>
                                    </w:rPr>
                                    <w:t>ess:</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sz w:val="20"/>
                                      <w:szCs w:val="20"/>
                                    </w:rPr>
                                    <w:t>address for service:</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bl>
                          <w:p w:rsidR="00000000" w:rsidRDefault="0064083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35pt;margin-top:11.45pt;width:441.15pt;height: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Wrw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298"/>
                        <w:gridCol w:w="3509"/>
                      </w:tblGrid>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w w:val="105"/>
                                <w:sz w:val="20"/>
                                <w:szCs w:val="20"/>
                              </w:rPr>
                              <w:t>[insert legal name of first party] ([Party A])</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sz w:val="20"/>
                                <w:szCs w:val="20"/>
                              </w:rPr>
                              <w:t>postal addr</w:t>
                            </w:r>
                            <w:bookmarkStart w:id="1" w:name="_GoBack"/>
                            <w:bookmarkEnd w:id="1"/>
                            <w:r>
                              <w:rPr>
                                <w:b/>
                                <w:bCs/>
                                <w:sz w:val="20"/>
                                <w:szCs w:val="20"/>
                              </w:rPr>
                              <w:t>ess:</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98" w:type="dxa"/>
                            <w:tcBorders>
                              <w:top w:val="single" w:sz="4" w:space="0" w:color="A7A9AC"/>
                              <w:left w:val="single" w:sz="4" w:space="0" w:color="A7A9AC"/>
                              <w:bottom w:val="single" w:sz="4" w:space="0" w:color="A7A9AC"/>
                              <w:right w:val="single" w:sz="4" w:space="0" w:color="A7A9AC"/>
                            </w:tcBorders>
                          </w:tcPr>
                          <w:p w:rsidR="00000000" w:rsidRDefault="00640832">
                            <w:pPr>
                              <w:pStyle w:val="TableParagraph"/>
                              <w:kinsoku w:val="0"/>
                              <w:overflowPunct w:val="0"/>
                              <w:ind w:left="103"/>
                              <w:rPr>
                                <w:rFonts w:ascii="Times New Roman" w:hAnsi="Times New Roman" w:cs="Vrinda"/>
                              </w:rPr>
                            </w:pPr>
                            <w:r>
                              <w:rPr>
                                <w:b/>
                                <w:bCs/>
                                <w:sz w:val="20"/>
                                <w:szCs w:val="20"/>
                              </w:rPr>
                              <w:t>address for service:</w:t>
                            </w:r>
                          </w:p>
                        </w:tc>
                        <w:tc>
                          <w:tcPr>
                            <w:tcW w:w="3509" w:type="dxa"/>
                            <w:tcBorders>
                              <w:top w:val="single" w:sz="4" w:space="0" w:color="A7A9AC"/>
                              <w:left w:val="single" w:sz="4" w:space="0" w:color="A7A9AC"/>
                              <w:bottom w:val="single" w:sz="4" w:space="0" w:color="A7A9AC"/>
                              <w:right w:val="single" w:sz="4" w:space="0" w:color="A7A9AC"/>
                            </w:tcBorders>
                          </w:tcPr>
                          <w:p w:rsidR="00000000" w:rsidRDefault="00640832">
                            <w:pPr>
                              <w:rPr>
                                <w:rFonts w:ascii="Times New Roman" w:hAnsi="Times New Roman" w:cs="Vrinda"/>
                              </w:rPr>
                            </w:pPr>
                          </w:p>
                        </w:tc>
                      </w:tr>
                    </w:tbl>
                    <w:p w:rsidR="00000000" w:rsidRDefault="00640832">
                      <w:pPr>
                        <w:pStyle w:val="BodyText"/>
                        <w:kinsoku w:val="0"/>
                        <w:overflowPunct w:val="0"/>
                        <w:rPr>
                          <w:rFonts w:ascii="Times New Roman" w:hAnsi="Times New Roman" w:cs="Vrinda"/>
                          <w:sz w:val="24"/>
                          <w:szCs w:val="24"/>
                        </w:rPr>
                      </w:pPr>
                    </w:p>
                  </w:txbxContent>
                </v:textbox>
                <w10:wrap anchorx="page"/>
              </v:shape>
            </w:pict>
          </mc:Fallback>
        </mc:AlternateContent>
      </w:r>
      <w:r w:rsidR="00640832">
        <w:rPr>
          <w:sz w:val="24"/>
          <w:szCs w:val="24"/>
        </w:rPr>
        <w:t>between:</w:t>
      </w:r>
    </w:p>
    <w:p w:rsidR="00000000" w:rsidRDefault="00640832">
      <w:pPr>
        <w:pStyle w:val="BodyText"/>
        <w:kinsoku w:val="0"/>
        <w:overflowPunct w:val="0"/>
        <w:rPr>
          <w:sz w:val="30"/>
          <w:szCs w:val="30"/>
        </w:rPr>
      </w:pPr>
    </w:p>
    <w:p w:rsidR="00000000" w:rsidRDefault="00640832">
      <w:pPr>
        <w:pStyle w:val="BodyText"/>
        <w:kinsoku w:val="0"/>
        <w:overflowPunct w:val="0"/>
        <w:rPr>
          <w:sz w:val="30"/>
          <w:szCs w:val="30"/>
        </w:rPr>
      </w:pPr>
    </w:p>
    <w:p w:rsidR="00000000" w:rsidRDefault="00640832">
      <w:pPr>
        <w:pStyle w:val="BodyText"/>
        <w:kinsoku w:val="0"/>
        <w:overflowPunct w:val="0"/>
        <w:spacing w:before="2"/>
        <w:rPr>
          <w:sz w:val="32"/>
          <w:szCs w:val="32"/>
        </w:rPr>
      </w:pPr>
    </w:p>
    <w:p w:rsidR="00000000" w:rsidRDefault="005F64E5">
      <w:pPr>
        <w:pStyle w:val="BodyText"/>
        <w:kinsoku w:val="0"/>
        <w:overflowPunct w:val="0"/>
        <w:ind w:left="120"/>
        <w:rPr>
          <w:sz w:val="24"/>
          <w:szCs w:val="24"/>
        </w:rPr>
      </w:pPr>
      <w:r>
        <w:rPr>
          <w:noProof/>
        </w:rPr>
        <mc:AlternateContent>
          <mc:Choice Requires="wps">
            <w:drawing>
              <wp:anchor distT="0" distB="0" distL="114300" distR="114300" simplePos="0" relativeHeight="251661312" behindDoc="0" locked="0" layoutInCell="0" allowOverlap="1">
                <wp:simplePos x="0" y="0"/>
                <wp:positionH relativeFrom="page">
                  <wp:posOffset>1545590</wp:posOffset>
                </wp:positionH>
                <wp:positionV relativeFrom="paragraph">
                  <wp:posOffset>50800</wp:posOffset>
                </wp:positionV>
                <wp:extent cx="5585460" cy="6921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272"/>
                              <w:gridCol w:w="3509"/>
                            </w:tblGrid>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w w:val="105"/>
                                      <w:sz w:val="20"/>
                                      <w:szCs w:val="20"/>
                                    </w:rPr>
                                    <w:t>[insert legal name of second party] ([Party B])</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sz w:val="20"/>
                                      <w:szCs w:val="20"/>
                                    </w:rPr>
                                    <w:t>postal address:</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sz w:val="20"/>
                                      <w:szCs w:val="20"/>
                                    </w:rPr>
                                    <w:t>address for service:</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bl>
                          <w:p w:rsidR="00000000" w:rsidRDefault="0064083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1.7pt;margin-top:4pt;width:439.8pt;height: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gsQ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272"/>
                        <w:gridCol w:w="3509"/>
                      </w:tblGrid>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w w:val="105"/>
                                <w:sz w:val="20"/>
                                <w:szCs w:val="20"/>
                              </w:rPr>
                              <w:t>[insert legal name of second party] ([Party B])</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sz w:val="20"/>
                                <w:szCs w:val="20"/>
                              </w:rPr>
                              <w:t>postal address:</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r w:rsidR="00000000">
                        <w:tblPrEx>
                          <w:tblCellMar>
                            <w:top w:w="0" w:type="dxa"/>
                            <w:left w:w="0" w:type="dxa"/>
                            <w:bottom w:w="0" w:type="dxa"/>
                            <w:right w:w="0" w:type="dxa"/>
                          </w:tblCellMar>
                        </w:tblPrEx>
                        <w:trPr>
                          <w:trHeight w:hRule="exact" w:val="360"/>
                        </w:trPr>
                        <w:tc>
                          <w:tcPr>
                            <w:tcW w:w="5272" w:type="dxa"/>
                            <w:tcBorders>
                              <w:top w:val="single" w:sz="4" w:space="0" w:color="939598"/>
                              <w:left w:val="single" w:sz="4" w:space="0" w:color="939598"/>
                              <w:bottom w:val="single" w:sz="4" w:space="0" w:color="939598"/>
                              <w:right w:val="single" w:sz="4" w:space="0" w:color="939598"/>
                            </w:tcBorders>
                          </w:tcPr>
                          <w:p w:rsidR="00000000" w:rsidRDefault="00640832">
                            <w:pPr>
                              <w:pStyle w:val="TableParagraph"/>
                              <w:kinsoku w:val="0"/>
                              <w:overflowPunct w:val="0"/>
                              <w:rPr>
                                <w:rFonts w:ascii="Times New Roman" w:hAnsi="Times New Roman" w:cs="Vrinda"/>
                              </w:rPr>
                            </w:pPr>
                            <w:r>
                              <w:rPr>
                                <w:b/>
                                <w:bCs/>
                                <w:sz w:val="20"/>
                                <w:szCs w:val="20"/>
                              </w:rPr>
                              <w:t>address for service:</w:t>
                            </w:r>
                          </w:p>
                        </w:tc>
                        <w:tc>
                          <w:tcPr>
                            <w:tcW w:w="3509" w:type="dxa"/>
                            <w:tcBorders>
                              <w:top w:val="single" w:sz="4" w:space="0" w:color="939598"/>
                              <w:left w:val="single" w:sz="4" w:space="0" w:color="939598"/>
                              <w:bottom w:val="single" w:sz="4" w:space="0" w:color="939598"/>
                              <w:right w:val="single" w:sz="4" w:space="0" w:color="939598"/>
                            </w:tcBorders>
                          </w:tcPr>
                          <w:p w:rsidR="00000000" w:rsidRDefault="00640832">
                            <w:pPr>
                              <w:rPr>
                                <w:rFonts w:ascii="Times New Roman" w:hAnsi="Times New Roman" w:cs="Vrinda"/>
                              </w:rPr>
                            </w:pPr>
                          </w:p>
                        </w:tc>
                      </w:tr>
                    </w:tbl>
                    <w:p w:rsidR="00000000" w:rsidRDefault="00640832">
                      <w:pPr>
                        <w:pStyle w:val="BodyText"/>
                        <w:kinsoku w:val="0"/>
                        <w:overflowPunct w:val="0"/>
                        <w:rPr>
                          <w:rFonts w:ascii="Times New Roman" w:hAnsi="Times New Roman" w:cs="Vrinda"/>
                          <w:sz w:val="24"/>
                          <w:szCs w:val="24"/>
                        </w:rPr>
                      </w:pPr>
                    </w:p>
                  </w:txbxContent>
                </v:textbox>
                <w10:wrap anchorx="page"/>
              </v:shape>
            </w:pict>
          </mc:Fallback>
        </mc:AlternateContent>
      </w:r>
      <w:r w:rsidR="00640832">
        <w:rPr>
          <w:sz w:val="24"/>
          <w:szCs w:val="24"/>
        </w:rPr>
        <w:t>and</w:t>
      </w:r>
    </w:p>
    <w:p w:rsidR="00000000" w:rsidRDefault="00640832">
      <w:pPr>
        <w:pStyle w:val="BodyText"/>
        <w:kinsoku w:val="0"/>
        <w:overflowPunct w:val="0"/>
        <w:rPr>
          <w:sz w:val="30"/>
          <w:szCs w:val="30"/>
        </w:rPr>
      </w:pPr>
    </w:p>
    <w:p w:rsidR="00000000" w:rsidRDefault="00640832">
      <w:pPr>
        <w:pStyle w:val="BodyText"/>
        <w:kinsoku w:val="0"/>
        <w:overflowPunct w:val="0"/>
        <w:rPr>
          <w:sz w:val="30"/>
          <w:szCs w:val="30"/>
        </w:rPr>
      </w:pPr>
    </w:p>
    <w:p w:rsidR="00000000" w:rsidRDefault="00640832">
      <w:pPr>
        <w:pStyle w:val="BodyText"/>
        <w:kinsoku w:val="0"/>
        <w:overflowPunct w:val="0"/>
        <w:rPr>
          <w:sz w:val="30"/>
          <w:szCs w:val="30"/>
        </w:rPr>
      </w:pPr>
    </w:p>
    <w:p w:rsidR="00000000" w:rsidRDefault="00640832">
      <w:pPr>
        <w:pStyle w:val="BodyText"/>
        <w:kinsoku w:val="0"/>
        <w:overflowPunct w:val="0"/>
        <w:spacing w:before="3"/>
        <w:rPr>
          <w:sz w:val="30"/>
          <w:szCs w:val="30"/>
        </w:rPr>
      </w:pPr>
    </w:p>
    <w:p w:rsidR="00000000" w:rsidRDefault="00640832">
      <w:pPr>
        <w:pStyle w:val="Heading3"/>
        <w:kinsoku w:val="0"/>
        <w:overflowPunct w:val="0"/>
        <w:ind w:left="120" w:firstLine="0"/>
        <w:rPr>
          <w:w w:val="130"/>
        </w:rPr>
      </w:pPr>
      <w:r>
        <w:rPr>
          <w:w w:val="130"/>
        </w:rPr>
        <w:t>INTRODUCTION</w:t>
      </w:r>
    </w:p>
    <w:p w:rsidR="00000000" w:rsidRDefault="00640832">
      <w:pPr>
        <w:pStyle w:val="BodyText"/>
        <w:kinsoku w:val="0"/>
        <w:overflowPunct w:val="0"/>
        <w:spacing w:before="46" w:line="249" w:lineRule="auto"/>
        <w:ind w:left="120" w:right="857"/>
        <w:rPr>
          <w:w w:val="105"/>
        </w:rPr>
      </w:pPr>
      <w:r>
        <w:rPr>
          <w:w w:val="105"/>
        </w:rPr>
        <w:t>Each party proposes to disclose Information in connection with the [insert description of the project] (Project) for the purpose of [insert full description of the permitted purpose(s)] (Purpose). Unauthorised further disclosure or  use</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Information</w:t>
      </w:r>
      <w:r>
        <w:rPr>
          <w:spacing w:val="-20"/>
          <w:w w:val="105"/>
        </w:rPr>
        <w:t xml:space="preserve"> </w:t>
      </w:r>
      <w:r>
        <w:rPr>
          <w:w w:val="105"/>
        </w:rPr>
        <w:t>could</w:t>
      </w:r>
      <w:r>
        <w:rPr>
          <w:spacing w:val="-20"/>
          <w:w w:val="105"/>
        </w:rPr>
        <w:t xml:space="preserve"> </w:t>
      </w:r>
      <w:r>
        <w:rPr>
          <w:w w:val="105"/>
        </w:rPr>
        <w:t>be</w:t>
      </w:r>
      <w:r>
        <w:rPr>
          <w:spacing w:val="-20"/>
          <w:w w:val="105"/>
        </w:rPr>
        <w:t xml:space="preserve"> </w:t>
      </w:r>
      <w:r>
        <w:rPr>
          <w:w w:val="105"/>
        </w:rPr>
        <w:t>commercially</w:t>
      </w:r>
      <w:r>
        <w:rPr>
          <w:spacing w:val="-20"/>
          <w:w w:val="105"/>
        </w:rPr>
        <w:t xml:space="preserve"> </w:t>
      </w:r>
      <w:r>
        <w:rPr>
          <w:w w:val="105"/>
        </w:rPr>
        <w:t>damaging.</w:t>
      </w:r>
      <w:r>
        <w:rPr>
          <w:spacing w:val="-20"/>
          <w:w w:val="105"/>
        </w:rPr>
        <w:t xml:space="preserve"> </w:t>
      </w:r>
      <w:r>
        <w:rPr>
          <w:w w:val="105"/>
        </w:rPr>
        <w:t>The</w:t>
      </w:r>
      <w:r>
        <w:rPr>
          <w:spacing w:val="12"/>
          <w:w w:val="105"/>
        </w:rPr>
        <w:t xml:space="preserve"> </w:t>
      </w:r>
      <w:r>
        <w:rPr>
          <w:w w:val="105"/>
        </w:rPr>
        <w:t>parties</w:t>
      </w:r>
      <w:r>
        <w:rPr>
          <w:spacing w:val="-20"/>
          <w:w w:val="105"/>
        </w:rPr>
        <w:t xml:space="preserve"> </w:t>
      </w:r>
      <w:r>
        <w:rPr>
          <w:spacing w:val="-3"/>
          <w:w w:val="105"/>
        </w:rPr>
        <w:t>have</w:t>
      </w:r>
      <w:r>
        <w:rPr>
          <w:spacing w:val="-20"/>
          <w:w w:val="105"/>
        </w:rPr>
        <w:t xml:space="preserve"> </w:t>
      </w:r>
      <w:r>
        <w:rPr>
          <w:w w:val="105"/>
        </w:rPr>
        <w:t>agreed</w:t>
      </w:r>
      <w:r>
        <w:rPr>
          <w:spacing w:val="-20"/>
          <w:w w:val="105"/>
        </w:rPr>
        <w:t xml:space="preserve"> </w:t>
      </w:r>
      <w:r>
        <w:rPr>
          <w:w w:val="105"/>
        </w:rPr>
        <w:t>to</w:t>
      </w:r>
      <w:r>
        <w:rPr>
          <w:spacing w:val="-20"/>
          <w:w w:val="105"/>
        </w:rPr>
        <w:t xml:space="preserve"> </w:t>
      </w:r>
      <w:r>
        <w:rPr>
          <w:w w:val="105"/>
        </w:rPr>
        <w:t>regulate</w:t>
      </w:r>
      <w:r>
        <w:rPr>
          <w:spacing w:val="-20"/>
          <w:w w:val="105"/>
        </w:rPr>
        <w:t xml:space="preserve"> </w:t>
      </w:r>
      <w:r>
        <w:rPr>
          <w:w w:val="105"/>
        </w:rPr>
        <w:t>use</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Information on</w:t>
      </w:r>
      <w:r>
        <w:rPr>
          <w:spacing w:val="-9"/>
          <w:w w:val="105"/>
        </w:rPr>
        <w:t xml:space="preserve"> </w:t>
      </w:r>
      <w:r>
        <w:rPr>
          <w:w w:val="105"/>
        </w:rPr>
        <w:t>the</w:t>
      </w:r>
      <w:r>
        <w:rPr>
          <w:spacing w:val="-9"/>
          <w:w w:val="105"/>
        </w:rPr>
        <w:t xml:space="preserve"> </w:t>
      </w:r>
      <w:r>
        <w:rPr>
          <w:w w:val="105"/>
        </w:rPr>
        <w:t>terms</w:t>
      </w:r>
      <w:r>
        <w:rPr>
          <w:spacing w:val="-9"/>
          <w:w w:val="105"/>
        </w:rPr>
        <w:t xml:space="preserve"> </w:t>
      </w:r>
      <w:r>
        <w:rPr>
          <w:w w:val="105"/>
        </w:rPr>
        <w:t>of</w:t>
      </w:r>
      <w:r>
        <w:rPr>
          <w:spacing w:val="-9"/>
          <w:w w:val="105"/>
        </w:rPr>
        <w:t xml:space="preserve"> </w:t>
      </w:r>
      <w:r>
        <w:rPr>
          <w:w w:val="105"/>
        </w:rPr>
        <w:t>this</w:t>
      </w:r>
      <w:r>
        <w:rPr>
          <w:spacing w:val="-9"/>
          <w:w w:val="105"/>
        </w:rPr>
        <w:t xml:space="preserve"> </w:t>
      </w:r>
      <w:r>
        <w:rPr>
          <w:w w:val="105"/>
        </w:rPr>
        <w:t>document,</w:t>
      </w:r>
      <w:r>
        <w:rPr>
          <w:spacing w:val="-9"/>
          <w:w w:val="105"/>
        </w:rPr>
        <w:t xml:space="preserve"> </w:t>
      </w:r>
      <w:r>
        <w:rPr>
          <w:w w:val="105"/>
        </w:rPr>
        <w:t>together</w:t>
      </w:r>
      <w:r>
        <w:rPr>
          <w:spacing w:val="-9"/>
          <w:w w:val="105"/>
        </w:rPr>
        <w:t xml:space="preserve"> </w:t>
      </w:r>
      <w:r>
        <w:rPr>
          <w:w w:val="105"/>
        </w:rPr>
        <w:t>with</w:t>
      </w:r>
      <w:r>
        <w:rPr>
          <w:spacing w:val="36"/>
          <w:w w:val="105"/>
        </w:rPr>
        <w:t xml:space="preserve"> </w:t>
      </w:r>
      <w:r>
        <w:rPr>
          <w:w w:val="105"/>
        </w:rPr>
        <w:t>any</w:t>
      </w:r>
      <w:r>
        <w:rPr>
          <w:spacing w:val="-9"/>
          <w:w w:val="105"/>
        </w:rPr>
        <w:t xml:space="preserve"> </w:t>
      </w:r>
      <w:r>
        <w:rPr>
          <w:w w:val="105"/>
        </w:rPr>
        <w:t>attachment</w:t>
      </w:r>
      <w:r>
        <w:rPr>
          <w:spacing w:val="-9"/>
          <w:w w:val="105"/>
        </w:rPr>
        <w:t xml:space="preserve"> </w:t>
      </w:r>
      <w:r>
        <w:rPr>
          <w:w w:val="105"/>
        </w:rPr>
        <w:t>that</w:t>
      </w:r>
      <w:r>
        <w:rPr>
          <w:spacing w:val="-9"/>
          <w:w w:val="105"/>
        </w:rPr>
        <w:t xml:space="preserve"> </w:t>
      </w:r>
      <w:r>
        <w:rPr>
          <w:w w:val="105"/>
        </w:rPr>
        <w:t>further</w:t>
      </w:r>
      <w:r>
        <w:rPr>
          <w:spacing w:val="-9"/>
          <w:w w:val="105"/>
        </w:rPr>
        <w:t xml:space="preserve"> </w:t>
      </w:r>
      <w:r>
        <w:rPr>
          <w:w w:val="105"/>
        </w:rPr>
        <w:t>describes</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or</w:t>
      </w:r>
      <w:r>
        <w:rPr>
          <w:spacing w:val="-9"/>
          <w:w w:val="105"/>
        </w:rPr>
        <w:t xml:space="preserve"> </w:t>
      </w:r>
      <w:r>
        <w:rPr>
          <w:w w:val="105"/>
        </w:rPr>
        <w:t>the</w:t>
      </w:r>
      <w:r>
        <w:rPr>
          <w:spacing w:val="-9"/>
          <w:w w:val="105"/>
        </w:rPr>
        <w:t xml:space="preserve"> </w:t>
      </w:r>
      <w:r>
        <w:rPr>
          <w:w w:val="105"/>
        </w:rPr>
        <w:t>Purpose (</w:t>
      </w:r>
      <w:r>
        <w:rPr>
          <w:rFonts w:ascii="Lucida Sans" w:hAnsi="Lucida Sans" w:cs="Lucida Sans"/>
          <w:b/>
          <w:bCs/>
          <w:w w:val="105"/>
        </w:rPr>
        <w:t>Agreement</w:t>
      </w:r>
      <w:r>
        <w:rPr>
          <w:w w:val="105"/>
        </w:rPr>
        <w:t>).</w:t>
      </w:r>
    </w:p>
    <w:p w:rsidR="00000000" w:rsidRDefault="00640832">
      <w:pPr>
        <w:pStyle w:val="BodyText"/>
        <w:kinsoku w:val="0"/>
        <w:overflowPunct w:val="0"/>
        <w:rPr>
          <w:sz w:val="22"/>
          <w:szCs w:val="22"/>
        </w:rPr>
      </w:pPr>
    </w:p>
    <w:p w:rsidR="00000000" w:rsidRDefault="00640832">
      <w:pPr>
        <w:pStyle w:val="BodyText"/>
        <w:kinsoku w:val="0"/>
        <w:overflowPunct w:val="0"/>
        <w:spacing w:before="7"/>
        <w:rPr>
          <w:sz w:val="21"/>
          <w:szCs w:val="21"/>
        </w:rPr>
      </w:pPr>
    </w:p>
    <w:p w:rsidR="00000000" w:rsidRDefault="00640832">
      <w:pPr>
        <w:pStyle w:val="Heading4"/>
        <w:tabs>
          <w:tab w:val="left" w:pos="3472"/>
        </w:tabs>
        <w:kinsoku w:val="0"/>
        <w:overflowPunct w:val="0"/>
        <w:rPr>
          <w:rFonts w:ascii="Lucida Sans" w:hAnsi="Lucida Sans" w:cs="Lucida Sans"/>
          <w:b/>
          <w:bCs/>
          <w:w w:val="93"/>
        </w:rPr>
      </w:pPr>
      <w:r>
        <w:rPr>
          <w:rFonts w:ascii="Lucida Sans" w:hAnsi="Lucida Sans" w:cs="Lucida Sans"/>
          <w:b/>
          <w:bCs/>
          <w:w w:val="105"/>
        </w:rPr>
        <w:t>Dated:</w:t>
      </w:r>
      <w:r>
        <w:rPr>
          <w:rFonts w:ascii="Lucida Sans" w:hAnsi="Lucida Sans" w:cs="Lucida Sans"/>
          <w:b/>
          <w:bCs/>
        </w:rPr>
        <w:t xml:space="preserve"> </w:t>
      </w:r>
      <w:r>
        <w:rPr>
          <w:rFonts w:ascii="Lucida Sans" w:hAnsi="Lucida Sans" w:cs="Lucida Sans"/>
          <w:b/>
          <w:bCs/>
          <w:spacing w:val="-20"/>
        </w:rPr>
        <w:t xml:space="preserve"> </w:t>
      </w:r>
      <w:r>
        <w:rPr>
          <w:rFonts w:ascii="Lucida Sans" w:hAnsi="Lucida Sans" w:cs="Lucida Sans"/>
          <w:b/>
          <w:bCs/>
          <w:w w:val="93"/>
          <w:u w:val="single"/>
        </w:rPr>
        <w:t xml:space="preserve"> </w:t>
      </w:r>
      <w:r>
        <w:rPr>
          <w:rFonts w:ascii="Lucida Sans" w:hAnsi="Lucida Sans" w:cs="Lucida Sans"/>
          <w:b/>
          <w:bCs/>
          <w:u w:val="single"/>
        </w:rPr>
        <w:tab/>
      </w:r>
    </w:p>
    <w:p w:rsidR="00000000" w:rsidRDefault="00640832">
      <w:pPr>
        <w:pStyle w:val="BodyText"/>
        <w:kinsoku w:val="0"/>
        <w:overflowPunct w:val="0"/>
        <w:rPr>
          <w:rFonts w:ascii="Lucida Sans" w:hAnsi="Lucida Sans" w:cs="Lucida Sans"/>
          <w:b/>
          <w:bCs/>
          <w:sz w:val="20"/>
          <w:szCs w:val="20"/>
        </w:rPr>
      </w:pPr>
    </w:p>
    <w:p w:rsidR="00000000" w:rsidRDefault="00640832">
      <w:pPr>
        <w:pStyle w:val="BodyText"/>
        <w:kinsoku w:val="0"/>
        <w:overflowPunct w:val="0"/>
        <w:rPr>
          <w:rFonts w:ascii="Lucida Sans" w:hAnsi="Lucida Sans" w:cs="Lucida Sans"/>
          <w:b/>
          <w:bCs/>
          <w:sz w:val="21"/>
          <w:szCs w:val="21"/>
        </w:rPr>
      </w:pPr>
    </w:p>
    <w:p w:rsidR="00000000" w:rsidRDefault="00640832">
      <w:pPr>
        <w:pStyle w:val="BodyText"/>
        <w:tabs>
          <w:tab w:val="left" w:pos="5591"/>
        </w:tabs>
        <w:kinsoku w:val="0"/>
        <w:overflowPunct w:val="0"/>
        <w:ind w:left="120"/>
        <w:rPr>
          <w:spacing w:val="-5"/>
          <w:w w:val="105"/>
          <w:sz w:val="20"/>
          <w:szCs w:val="20"/>
        </w:rPr>
      </w:pPr>
      <w:r>
        <w:rPr>
          <w:w w:val="105"/>
          <w:sz w:val="20"/>
          <w:szCs w:val="20"/>
        </w:rPr>
        <w:t xml:space="preserve">Signed </w:t>
      </w:r>
      <w:r>
        <w:rPr>
          <w:spacing w:val="-3"/>
          <w:w w:val="105"/>
          <w:sz w:val="20"/>
          <w:szCs w:val="20"/>
        </w:rPr>
        <w:t xml:space="preserve">by </w:t>
      </w:r>
      <w:r>
        <w:rPr>
          <w:rFonts w:ascii="Lucida Sans" w:hAnsi="Lucida Sans" w:cs="Lucida Sans"/>
          <w:b/>
          <w:bCs/>
          <w:w w:val="105"/>
          <w:sz w:val="20"/>
          <w:szCs w:val="20"/>
        </w:rPr>
        <w:t>[Party A]</w:t>
      </w:r>
      <w:r>
        <w:rPr>
          <w:rFonts w:ascii="Lucida Sans" w:hAnsi="Lucida Sans" w:cs="Lucida Sans"/>
          <w:b/>
          <w:bCs/>
          <w:spacing w:val="-7"/>
          <w:w w:val="105"/>
          <w:sz w:val="20"/>
          <w:szCs w:val="20"/>
        </w:rPr>
        <w:t xml:space="preserve"> </w:t>
      </w:r>
      <w:r>
        <w:rPr>
          <w:spacing w:val="-3"/>
          <w:w w:val="105"/>
          <w:sz w:val="20"/>
          <w:szCs w:val="20"/>
        </w:rPr>
        <w:t>by</w:t>
      </w:r>
      <w:r>
        <w:rPr>
          <w:spacing w:val="-3"/>
          <w:w w:val="105"/>
          <w:sz w:val="20"/>
          <w:szCs w:val="20"/>
        </w:rPr>
        <w:tab/>
      </w:r>
      <w:r>
        <w:rPr>
          <w:w w:val="105"/>
          <w:sz w:val="20"/>
          <w:szCs w:val="20"/>
        </w:rPr>
        <w:t xml:space="preserve">Signed </w:t>
      </w:r>
      <w:r>
        <w:rPr>
          <w:spacing w:val="-3"/>
          <w:w w:val="105"/>
          <w:sz w:val="20"/>
          <w:szCs w:val="20"/>
        </w:rPr>
        <w:t xml:space="preserve">by </w:t>
      </w:r>
      <w:r>
        <w:rPr>
          <w:rFonts w:ascii="Lucida Sans" w:hAnsi="Lucida Sans" w:cs="Lucida Sans"/>
          <w:b/>
          <w:bCs/>
          <w:w w:val="105"/>
          <w:sz w:val="20"/>
          <w:szCs w:val="20"/>
        </w:rPr>
        <w:t>[Party B]</w:t>
      </w:r>
      <w:r>
        <w:rPr>
          <w:rFonts w:ascii="Lucida Sans" w:hAnsi="Lucida Sans" w:cs="Lucida Sans"/>
          <w:b/>
          <w:bCs/>
          <w:spacing w:val="4"/>
          <w:w w:val="105"/>
          <w:sz w:val="20"/>
          <w:szCs w:val="20"/>
        </w:rPr>
        <w:t xml:space="preserve"> </w:t>
      </w:r>
      <w:r>
        <w:rPr>
          <w:spacing w:val="-5"/>
          <w:w w:val="105"/>
          <w:sz w:val="20"/>
          <w:szCs w:val="20"/>
        </w:rPr>
        <w:t>by</w:t>
      </w:r>
    </w:p>
    <w:p w:rsidR="00000000" w:rsidRDefault="00640832">
      <w:pPr>
        <w:pStyle w:val="BodyText"/>
        <w:kinsoku w:val="0"/>
        <w:overflowPunct w:val="0"/>
        <w:rPr>
          <w:sz w:val="24"/>
          <w:szCs w:val="24"/>
        </w:rPr>
      </w:pPr>
    </w:p>
    <w:p w:rsidR="00000000" w:rsidRDefault="005F64E5">
      <w:pPr>
        <w:pStyle w:val="BodyText"/>
        <w:tabs>
          <w:tab w:val="left" w:pos="5591"/>
        </w:tabs>
        <w:kinsoku w:val="0"/>
        <w:overflowPunct w:val="0"/>
        <w:spacing w:before="162"/>
        <w:ind w:left="120"/>
        <w:rPr>
          <w:w w:val="105"/>
          <w:sz w:val="20"/>
          <w:szCs w:val="20"/>
        </w:rPr>
      </w:pPr>
      <w:r>
        <w:rPr>
          <w:noProof/>
        </w:rPr>
        <mc:AlternateContent>
          <mc:Choice Requires="wps">
            <w:drawing>
              <wp:anchor distT="0" distB="0" distL="114300" distR="114300" simplePos="0" relativeHeight="251652096" behindDoc="1" locked="0" layoutInCell="0" allowOverlap="1">
                <wp:simplePos x="0" y="0"/>
                <wp:positionH relativeFrom="page">
                  <wp:posOffset>431800</wp:posOffset>
                </wp:positionH>
                <wp:positionV relativeFrom="paragraph">
                  <wp:posOffset>127000</wp:posOffset>
                </wp:positionV>
                <wp:extent cx="3221990" cy="12700"/>
                <wp:effectExtent l="0" t="0" r="0" b="0"/>
                <wp:wrapNone/>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3E69C" id="Freeform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pt,10pt,287.7pt,10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" o:allowincell="f" filled="f" strokecolor="#a7a9ac" strokeweight=".3pt">
                <v:path arrowok="t" o:connecttype="custom" o:connectlocs="0,0;3221990,0" o:connectangles="0,0"/>
                <w10:wrap anchorx="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3905885</wp:posOffset>
                </wp:positionH>
                <wp:positionV relativeFrom="paragraph">
                  <wp:posOffset>127000</wp:posOffset>
                </wp:positionV>
                <wp:extent cx="3221990" cy="12700"/>
                <wp:effectExtent l="0" t="0" r="0" b="0"/>
                <wp:wrapNone/>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5F830"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55pt,10pt,561.25pt,10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" o:allowincell="f" filled="f" strokecolor="#a7a9ac" strokeweight=".3pt">
                <v:path arrowok="t" o:connecttype="custom" o:connectlocs="0,0;3221990,0" o:connectangles="0,0"/>
                <w10:wrap anchorx="page"/>
              </v:polyline>
            </w:pict>
          </mc:Fallback>
        </mc:AlternateContent>
      </w:r>
      <w:r w:rsidR="00640832">
        <w:rPr>
          <w:w w:val="105"/>
          <w:sz w:val="20"/>
          <w:szCs w:val="20"/>
        </w:rPr>
        <w:t>signature of</w:t>
      </w:r>
      <w:r w:rsidR="00640832">
        <w:rPr>
          <w:spacing w:val="-13"/>
          <w:w w:val="105"/>
          <w:sz w:val="20"/>
          <w:szCs w:val="20"/>
        </w:rPr>
        <w:t xml:space="preserve"> </w:t>
      </w:r>
      <w:r w:rsidR="00640832">
        <w:rPr>
          <w:w w:val="105"/>
          <w:sz w:val="20"/>
          <w:szCs w:val="20"/>
        </w:rPr>
        <w:t>authorised</w:t>
      </w:r>
      <w:r w:rsidR="00640832">
        <w:rPr>
          <w:spacing w:val="-7"/>
          <w:w w:val="105"/>
          <w:sz w:val="20"/>
          <w:szCs w:val="20"/>
        </w:rPr>
        <w:t xml:space="preserve"> </w:t>
      </w:r>
      <w:r w:rsidR="00640832">
        <w:rPr>
          <w:w w:val="105"/>
          <w:sz w:val="20"/>
          <w:szCs w:val="20"/>
        </w:rPr>
        <w:t>person</w:t>
      </w:r>
      <w:r w:rsidR="00640832">
        <w:rPr>
          <w:w w:val="105"/>
          <w:sz w:val="20"/>
          <w:szCs w:val="20"/>
        </w:rPr>
        <w:tab/>
        <w:t>signature of authorised</w:t>
      </w:r>
      <w:r w:rsidR="00640832">
        <w:rPr>
          <w:spacing w:val="-35"/>
          <w:w w:val="105"/>
          <w:sz w:val="20"/>
          <w:szCs w:val="20"/>
        </w:rPr>
        <w:t xml:space="preserve"> </w:t>
      </w:r>
      <w:r w:rsidR="00640832">
        <w:rPr>
          <w:w w:val="105"/>
          <w:sz w:val="20"/>
          <w:szCs w:val="20"/>
        </w:rPr>
        <w:t>person</w:t>
      </w:r>
    </w:p>
    <w:p w:rsidR="00000000" w:rsidRDefault="00640832">
      <w:pPr>
        <w:pStyle w:val="BodyText"/>
        <w:kinsoku w:val="0"/>
        <w:overflowPunct w:val="0"/>
        <w:spacing w:before="9"/>
        <w:rPr>
          <w:sz w:val="28"/>
          <w:szCs w:val="28"/>
        </w:rPr>
      </w:pPr>
    </w:p>
    <w:p w:rsidR="00000000" w:rsidRDefault="005F64E5">
      <w:pPr>
        <w:pStyle w:val="BodyText"/>
        <w:tabs>
          <w:tab w:val="left" w:pos="5591"/>
        </w:tabs>
        <w:kinsoku w:val="0"/>
        <w:overflowPunct w:val="0"/>
        <w:ind w:left="120"/>
        <w:rPr>
          <w:sz w:val="20"/>
          <w:szCs w:val="20"/>
        </w:rPr>
      </w:pPr>
      <w:r>
        <w:rPr>
          <w:noProof/>
        </w:rPr>
        <mc:AlternateContent>
          <mc:Choice Requires="wps">
            <w:drawing>
              <wp:anchor distT="0" distB="0" distL="114300" distR="114300" simplePos="0" relativeHeight="251653120" behindDoc="1" locked="0" layoutInCell="0" allowOverlap="1">
                <wp:simplePos x="0" y="0"/>
                <wp:positionH relativeFrom="page">
                  <wp:posOffset>431800</wp:posOffset>
                </wp:positionH>
                <wp:positionV relativeFrom="paragraph">
                  <wp:posOffset>24130</wp:posOffset>
                </wp:positionV>
                <wp:extent cx="3221990" cy="12700"/>
                <wp:effectExtent l="0" t="0" r="0" b="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17128F" id="Freeform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pt,1.9pt,287.7pt,1.9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" o:allowincell="f" filled="f" strokecolor="#a7a9ac" strokeweight=".3pt">
                <v:path arrowok="t" o:connecttype="custom" o:connectlocs="0,0;3221990,0" o:connectangles="0,0"/>
                <w10:wrap anchorx="page"/>
              </v:poly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3905885</wp:posOffset>
                </wp:positionH>
                <wp:positionV relativeFrom="paragraph">
                  <wp:posOffset>24130</wp:posOffset>
                </wp:positionV>
                <wp:extent cx="3221990" cy="12700"/>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0D9C4" id="Freeform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55pt,1.9pt,561.25pt,1.9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" o:allowincell="f" filled="f" strokecolor="#a7a9ac" strokeweight=".3pt">
                <v:path arrowok="t" o:connecttype="custom" o:connectlocs="0,0;3221990,0" o:connectangles="0,0"/>
                <w10:wrap anchorx="page"/>
              </v:polyline>
            </w:pict>
          </mc:Fallback>
        </mc:AlternateContent>
      </w:r>
      <w:r w:rsidR="00640832">
        <w:rPr>
          <w:sz w:val="20"/>
          <w:szCs w:val="20"/>
        </w:rPr>
        <w:t>name of</w:t>
      </w:r>
      <w:r w:rsidR="00640832">
        <w:rPr>
          <w:spacing w:val="23"/>
          <w:sz w:val="20"/>
          <w:szCs w:val="20"/>
        </w:rPr>
        <w:t xml:space="preserve"> </w:t>
      </w:r>
      <w:r w:rsidR="00640832">
        <w:rPr>
          <w:sz w:val="20"/>
          <w:szCs w:val="20"/>
        </w:rPr>
        <w:t>authorised</w:t>
      </w:r>
      <w:r w:rsidR="00640832">
        <w:rPr>
          <w:spacing w:val="11"/>
          <w:sz w:val="20"/>
          <w:szCs w:val="20"/>
        </w:rPr>
        <w:t xml:space="preserve"> </w:t>
      </w:r>
      <w:r w:rsidR="00640832">
        <w:rPr>
          <w:sz w:val="20"/>
          <w:szCs w:val="20"/>
        </w:rPr>
        <w:t>person</w:t>
      </w:r>
      <w:r w:rsidR="00640832">
        <w:rPr>
          <w:sz w:val="20"/>
          <w:szCs w:val="20"/>
        </w:rPr>
        <w:tab/>
        <w:t>name of authorised</w:t>
      </w:r>
      <w:r w:rsidR="00640832">
        <w:rPr>
          <w:spacing w:val="52"/>
          <w:sz w:val="20"/>
          <w:szCs w:val="20"/>
        </w:rPr>
        <w:t xml:space="preserve"> </w:t>
      </w:r>
      <w:r w:rsidR="00640832">
        <w:rPr>
          <w:sz w:val="20"/>
          <w:szCs w:val="20"/>
        </w:rPr>
        <w:t>person</w:t>
      </w:r>
    </w:p>
    <w:p w:rsidR="00000000" w:rsidRDefault="00640832">
      <w:pPr>
        <w:pStyle w:val="BodyText"/>
        <w:kinsoku w:val="0"/>
        <w:overflowPunct w:val="0"/>
        <w:spacing w:before="3"/>
        <w:rPr>
          <w:sz w:val="30"/>
          <w:szCs w:val="30"/>
        </w:rPr>
      </w:pPr>
    </w:p>
    <w:p w:rsidR="00000000" w:rsidRDefault="005F64E5">
      <w:pPr>
        <w:pStyle w:val="BodyText"/>
        <w:tabs>
          <w:tab w:val="left" w:pos="5591"/>
        </w:tabs>
        <w:kinsoku w:val="0"/>
        <w:overflowPunct w:val="0"/>
        <w:ind w:left="120"/>
        <w:rPr>
          <w:w w:val="105"/>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431800</wp:posOffset>
                </wp:positionH>
                <wp:positionV relativeFrom="paragraph">
                  <wp:posOffset>24130</wp:posOffset>
                </wp:positionV>
                <wp:extent cx="3221990" cy="12700"/>
                <wp:effectExtent l="0" t="0" r="0" b="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1A5A1" id="Freeform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pt,1.9pt,287.7pt,1.9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" o:allowincell="f" filled="f" strokecolor="#a7a9ac" strokeweight=".3pt">
                <v:path arrowok="t" o:connecttype="custom" o:connectlocs="0,0;3221990,0" o:connectangles="0,0"/>
                <w10:wrap anchorx="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3905885</wp:posOffset>
                </wp:positionH>
                <wp:positionV relativeFrom="paragraph">
                  <wp:posOffset>24130</wp:posOffset>
                </wp:positionV>
                <wp:extent cx="3221990" cy="12700"/>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0 h 20"/>
                            <a:gd name="T2" fmla="*/ 5074 w 5074"/>
                            <a:gd name="T3" fmla="*/ 0 h 20"/>
                          </a:gdLst>
                          <a:ahLst/>
                          <a:cxnLst>
                            <a:cxn ang="0">
                              <a:pos x="T0" y="T1"/>
                            </a:cxn>
                            <a:cxn ang="0">
                              <a:pos x="T2" y="T3"/>
                            </a:cxn>
                          </a:cxnLst>
                          <a:rect l="0" t="0" r="r" b="b"/>
                          <a:pathLst>
                            <a:path w="5074" h="20">
                              <a:moveTo>
                                <a:pt x="0" y="0"/>
                              </a:moveTo>
                              <a:lnTo>
                                <a:pt x="5074" y="0"/>
                              </a:lnTo>
                            </a:path>
                          </a:pathLst>
                        </a:custGeom>
                        <a:noFill/>
                        <a:ln w="381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8F346" id="Freeform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55pt,1.9pt,561.25pt,1.9pt"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" o:allowincell="f" filled="f" strokecolor="#a7a9ac" strokeweight=".3pt">
                <v:path arrowok="t" o:connecttype="custom" o:connectlocs="0,0;3221990,0" o:connectangles="0,0"/>
                <w10:wrap anchorx="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1217295</wp:posOffset>
                </wp:positionH>
                <wp:positionV relativeFrom="paragraph">
                  <wp:posOffset>923290</wp:posOffset>
                </wp:positionV>
                <wp:extent cx="76200" cy="76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F64E5">
                            <w:pPr>
                              <w:widowControl/>
                              <w:autoSpaceDE/>
                              <w:autoSpaceDN/>
                              <w:adjustRightInd/>
                              <w:spacing w:line="120" w:lineRule="atLeast"/>
                              <w:rPr>
                                <w:rFonts w:ascii="Times New Roman" w:hAnsi="Times New Roman" w:cs="Vrinda"/>
                              </w:rPr>
                            </w:pPr>
                            <w:r>
                              <w:rPr>
                                <w:rFonts w:ascii="Times New Roman" w:hAnsi="Times New Roman" w:cs="Vrinda"/>
                                <w:noProof/>
                              </w:rPr>
                              <w:drawing>
                                <wp:inline distT="0" distB="0" distL="0" distR="0">
                                  <wp:extent cx="76200" cy="762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640832">
                            <w:pPr>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95.85pt;margin-top:72.7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" o:allowincell="f" filled="f" stroked="f">
                <v:textbox inset="0,0,0,0">
                  <w:txbxContent>
                    <w:p w:rsidR="00000000" w:rsidRDefault="005F64E5">
                      <w:pPr>
                        <w:widowControl/>
                        <w:autoSpaceDE/>
                        <w:autoSpaceDN/>
                        <w:adjustRightInd/>
                        <w:spacing w:line="120" w:lineRule="atLeast"/>
                        <w:rPr>
                          <w:rFonts w:ascii="Times New Roman" w:hAnsi="Times New Roman" w:cs="Vrinda"/>
                        </w:rPr>
                      </w:pPr>
                      <w:r>
                        <w:rPr>
                          <w:rFonts w:ascii="Times New Roman" w:hAnsi="Times New Roman" w:cs="Vrinda"/>
                          <w:noProof/>
                        </w:rPr>
                        <w:drawing>
                          <wp:inline distT="0" distB="0" distL="0" distR="0">
                            <wp:extent cx="76200" cy="762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00000" w:rsidRDefault="00640832">
                      <w:pPr>
                        <w:rPr>
                          <w:rFonts w:ascii="Times New Roman" w:hAnsi="Times New Roman" w:cs="Vrinda"/>
                        </w:rPr>
                      </w:pPr>
                    </w:p>
                  </w:txbxContent>
                </v:textbox>
                <w10:wrap anchorx="page"/>
              </v:rect>
            </w:pict>
          </mc:Fallback>
        </mc:AlternateContent>
      </w:r>
      <w:r w:rsidR="00640832">
        <w:rPr>
          <w:w w:val="105"/>
          <w:sz w:val="20"/>
          <w:szCs w:val="20"/>
        </w:rPr>
        <w:t>position</w:t>
      </w:r>
      <w:r w:rsidR="00640832">
        <w:rPr>
          <w:w w:val="105"/>
          <w:sz w:val="20"/>
          <w:szCs w:val="20"/>
        </w:rPr>
        <w:tab/>
        <w:t>position</w:t>
      </w:r>
    </w:p>
    <w:p w:rsidR="00000000" w:rsidRDefault="00640832">
      <w:pPr>
        <w:pStyle w:val="BodyText"/>
        <w:kinsoku w:val="0"/>
        <w:overflowPunct w:val="0"/>
        <w:rPr>
          <w:sz w:val="20"/>
          <w:szCs w:val="20"/>
        </w:rPr>
      </w:pPr>
    </w:p>
    <w:p w:rsidR="00000000" w:rsidRDefault="00640832">
      <w:pPr>
        <w:pStyle w:val="BodyText"/>
        <w:kinsoku w:val="0"/>
        <w:overflowPunct w:val="0"/>
        <w:rPr>
          <w:sz w:val="20"/>
          <w:szCs w:val="20"/>
        </w:rPr>
      </w:pPr>
    </w:p>
    <w:p w:rsidR="00000000" w:rsidRDefault="00640832">
      <w:pPr>
        <w:pStyle w:val="BodyText"/>
        <w:kinsoku w:val="0"/>
        <w:overflowPunct w:val="0"/>
        <w:rPr>
          <w:sz w:val="20"/>
          <w:szCs w:val="20"/>
        </w:rPr>
      </w:pPr>
    </w:p>
    <w:p w:rsidR="00000000" w:rsidRDefault="00640832">
      <w:pPr>
        <w:pStyle w:val="BodyText"/>
        <w:kinsoku w:val="0"/>
        <w:overflowPunct w:val="0"/>
        <w:rPr>
          <w:sz w:val="20"/>
          <w:szCs w:val="20"/>
        </w:rPr>
      </w:pPr>
    </w:p>
    <w:p w:rsidR="00000000" w:rsidRDefault="00640832">
      <w:pPr>
        <w:pStyle w:val="BodyText"/>
        <w:kinsoku w:val="0"/>
        <w:overflowPunct w:val="0"/>
        <w:spacing w:before="11"/>
        <w:rPr>
          <w:sz w:val="14"/>
          <w:szCs w:val="14"/>
        </w:rPr>
      </w:pPr>
    </w:p>
    <w:p w:rsidR="00000000" w:rsidRDefault="00640832">
      <w:pPr>
        <w:pStyle w:val="BodyText"/>
        <w:kinsoku w:val="0"/>
        <w:overflowPunct w:val="0"/>
        <w:spacing w:before="11"/>
        <w:rPr>
          <w:sz w:val="14"/>
          <w:szCs w:val="14"/>
        </w:rPr>
        <w:sectPr w:rsidR="00000000">
          <w:type w:val="continuous"/>
          <w:pgSz w:w="11910" w:h="16840"/>
          <w:pgMar w:top="740" w:right="0" w:bottom="280" w:left="560" w:header="720" w:footer="720" w:gutter="0"/>
          <w:cols w:space="720"/>
          <w:noEndnote/>
        </w:sectPr>
      </w:pPr>
    </w:p>
    <w:p w:rsidR="00000000" w:rsidRDefault="00640832">
      <w:pPr>
        <w:pStyle w:val="Heading2"/>
        <w:kinsoku w:val="0"/>
        <w:overflowPunct w:val="0"/>
        <w:spacing w:before="71"/>
        <w:rPr>
          <w:b/>
          <w:bCs/>
          <w:w w:val="105"/>
        </w:rPr>
      </w:pPr>
      <w:r>
        <w:rPr>
          <w:b/>
          <w:bCs/>
          <w:w w:val="105"/>
        </w:rPr>
        <w:lastRenderedPageBreak/>
        <w:t>TERMS OF USE OF INFORMATION</w:t>
      </w:r>
    </w:p>
    <w:p w:rsidR="00000000" w:rsidRDefault="00640832">
      <w:pPr>
        <w:pStyle w:val="BodyText"/>
        <w:kinsoku w:val="0"/>
        <w:overflowPunct w:val="0"/>
        <w:spacing w:before="7"/>
        <w:rPr>
          <w:rFonts w:ascii="Lucida Sans" w:hAnsi="Lucida Sans" w:cs="Lucida Sans"/>
          <w:b/>
          <w:bCs/>
          <w:sz w:val="28"/>
          <w:szCs w:val="28"/>
        </w:rPr>
      </w:pPr>
    </w:p>
    <w:p w:rsidR="00000000" w:rsidRDefault="00640832">
      <w:pPr>
        <w:pStyle w:val="Heading3"/>
        <w:numPr>
          <w:ilvl w:val="0"/>
          <w:numId w:val="4"/>
        </w:numPr>
        <w:tabs>
          <w:tab w:val="left" w:pos="921"/>
        </w:tabs>
        <w:kinsoku w:val="0"/>
        <w:overflowPunct w:val="0"/>
        <w:spacing w:before="1"/>
        <w:rPr>
          <w:w w:val="125"/>
        </w:rPr>
      </w:pPr>
      <w:r>
        <w:rPr>
          <w:w w:val="125"/>
        </w:rPr>
        <w:t>Definitions</w:t>
      </w:r>
      <w:r>
        <w:rPr>
          <w:spacing w:val="-35"/>
          <w:w w:val="125"/>
        </w:rPr>
        <w:t xml:space="preserve"> </w:t>
      </w:r>
      <w:r>
        <w:rPr>
          <w:w w:val="125"/>
        </w:rPr>
        <w:t>and</w:t>
      </w:r>
      <w:r>
        <w:rPr>
          <w:spacing w:val="-35"/>
          <w:w w:val="125"/>
        </w:rPr>
        <w:t xml:space="preserve"> </w:t>
      </w:r>
      <w:r>
        <w:rPr>
          <w:w w:val="125"/>
        </w:rPr>
        <w:t>interpretation</w:t>
      </w:r>
    </w:p>
    <w:p w:rsidR="00000000" w:rsidRDefault="00640832">
      <w:pPr>
        <w:pStyle w:val="BodyText"/>
        <w:kinsoku w:val="0"/>
        <w:overflowPunct w:val="0"/>
        <w:spacing w:before="125"/>
        <w:ind w:left="938"/>
        <w:rPr>
          <w:w w:val="105"/>
        </w:rPr>
      </w:pPr>
      <w:r>
        <w:rPr>
          <w:w w:val="105"/>
        </w:rPr>
        <w:t>In this Agreement and its Introduction, unless the context requires otherwise:</w:t>
      </w:r>
    </w:p>
    <w:p w:rsidR="00000000" w:rsidRDefault="00640832">
      <w:pPr>
        <w:pStyle w:val="BodyText"/>
        <w:kinsoku w:val="0"/>
        <w:overflowPunct w:val="0"/>
        <w:spacing w:before="11"/>
      </w:pPr>
    </w:p>
    <w:p w:rsidR="00000000" w:rsidRDefault="00640832">
      <w:pPr>
        <w:pStyle w:val="BodyText"/>
        <w:kinsoku w:val="0"/>
        <w:overflowPunct w:val="0"/>
        <w:ind w:left="938"/>
        <w:rPr>
          <w:w w:val="105"/>
        </w:rPr>
      </w:pPr>
      <w:r>
        <w:rPr>
          <w:rFonts w:ascii="Lucida Sans" w:hAnsi="Lucida Sans" w:cs="Lucida Sans"/>
          <w:b/>
          <w:bCs/>
          <w:w w:val="105"/>
        </w:rPr>
        <w:t xml:space="preserve">Agreement </w:t>
      </w:r>
      <w:r>
        <w:rPr>
          <w:w w:val="105"/>
        </w:rPr>
        <w:t>has the meaning given in the Introduction to this Agreement;</w:t>
      </w:r>
    </w:p>
    <w:p w:rsidR="00000000" w:rsidRDefault="00640832">
      <w:pPr>
        <w:pStyle w:val="BodyText"/>
        <w:kinsoku w:val="0"/>
        <w:overflowPunct w:val="0"/>
        <w:spacing w:before="7"/>
      </w:pPr>
    </w:p>
    <w:p w:rsidR="00000000" w:rsidRDefault="00640832">
      <w:pPr>
        <w:pStyle w:val="BodyText"/>
        <w:kinsoku w:val="0"/>
        <w:overflowPunct w:val="0"/>
        <w:spacing w:before="1" w:line="216" w:lineRule="exact"/>
        <w:ind w:left="938" w:right="1733"/>
        <w:rPr>
          <w:w w:val="105"/>
        </w:rPr>
      </w:pPr>
      <w:r>
        <w:rPr>
          <w:rFonts w:ascii="Lucida Sans" w:hAnsi="Lucida Sans" w:cs="Lucida Sans"/>
          <w:b/>
          <w:bCs/>
          <w:w w:val="105"/>
        </w:rPr>
        <w:t>Discloser</w:t>
      </w:r>
      <w:r>
        <w:rPr>
          <w:rFonts w:ascii="Lucida Sans" w:hAnsi="Lucida Sans" w:cs="Lucida Sans"/>
          <w:b/>
          <w:bCs/>
          <w:spacing w:val="-17"/>
          <w:w w:val="105"/>
        </w:rPr>
        <w:t xml:space="preserve"> </w:t>
      </w:r>
      <w:r>
        <w:rPr>
          <w:w w:val="105"/>
        </w:rPr>
        <w:t>means</w:t>
      </w:r>
      <w:r>
        <w:rPr>
          <w:spacing w:val="-9"/>
          <w:w w:val="105"/>
        </w:rPr>
        <w:t xml:space="preserve"> </w:t>
      </w:r>
      <w:r>
        <w:rPr>
          <w:w w:val="105"/>
        </w:rPr>
        <w:t>either</w:t>
      </w:r>
      <w:r>
        <w:rPr>
          <w:spacing w:val="-9"/>
          <w:w w:val="105"/>
        </w:rPr>
        <w:t xml:space="preserve"> </w:t>
      </w:r>
      <w:r>
        <w:rPr>
          <w:w w:val="105"/>
        </w:rPr>
        <w:t>[Party</w:t>
      </w:r>
      <w:r>
        <w:rPr>
          <w:spacing w:val="-9"/>
          <w:w w:val="105"/>
        </w:rPr>
        <w:t xml:space="preserve"> </w:t>
      </w:r>
      <w:r>
        <w:rPr>
          <w:w w:val="105"/>
        </w:rPr>
        <w:t>A]</w:t>
      </w:r>
      <w:r>
        <w:rPr>
          <w:spacing w:val="-9"/>
          <w:w w:val="105"/>
        </w:rPr>
        <w:t xml:space="preserve"> </w:t>
      </w:r>
      <w:r>
        <w:rPr>
          <w:w w:val="105"/>
        </w:rPr>
        <w:t>or</w:t>
      </w:r>
      <w:r>
        <w:rPr>
          <w:spacing w:val="-9"/>
          <w:w w:val="105"/>
        </w:rPr>
        <w:t xml:space="preserve"> </w:t>
      </w:r>
      <w:r>
        <w:rPr>
          <w:w w:val="105"/>
        </w:rPr>
        <w:t>[Party</w:t>
      </w:r>
      <w:r>
        <w:rPr>
          <w:spacing w:val="-9"/>
          <w:w w:val="105"/>
        </w:rPr>
        <w:t xml:space="preserve"> </w:t>
      </w:r>
      <w:r>
        <w:rPr>
          <w:w w:val="105"/>
        </w:rPr>
        <w:t>B],</w:t>
      </w:r>
      <w:r>
        <w:rPr>
          <w:spacing w:val="-9"/>
          <w:w w:val="105"/>
        </w:rPr>
        <w:t xml:space="preserve"> </w:t>
      </w:r>
      <w:r>
        <w:rPr>
          <w:w w:val="105"/>
        </w:rPr>
        <w:t>as</w:t>
      </w:r>
      <w:r>
        <w:rPr>
          <w:spacing w:val="-9"/>
          <w:w w:val="105"/>
        </w:rPr>
        <w:t xml:space="preserve"> </w:t>
      </w:r>
      <w:r>
        <w:rPr>
          <w:w w:val="105"/>
        </w:rPr>
        <w:t>the</w:t>
      </w:r>
      <w:r>
        <w:rPr>
          <w:spacing w:val="-9"/>
          <w:w w:val="105"/>
        </w:rPr>
        <w:t xml:space="preserve"> </w:t>
      </w:r>
      <w:r>
        <w:rPr>
          <w:w w:val="105"/>
        </w:rPr>
        <w:t>case</w:t>
      </w:r>
      <w:r>
        <w:rPr>
          <w:spacing w:val="-9"/>
          <w:w w:val="105"/>
        </w:rPr>
        <w:t xml:space="preserve"> </w:t>
      </w:r>
      <w:r>
        <w:rPr>
          <w:w w:val="105"/>
        </w:rPr>
        <w:t>may</w:t>
      </w:r>
      <w:r>
        <w:rPr>
          <w:spacing w:val="-9"/>
          <w:w w:val="105"/>
        </w:rPr>
        <w:t xml:space="preserve"> </w:t>
      </w:r>
      <w:r>
        <w:rPr>
          <w:w w:val="105"/>
        </w:rPr>
        <w:t>be,</w:t>
      </w:r>
      <w:r>
        <w:rPr>
          <w:spacing w:val="-9"/>
          <w:w w:val="105"/>
        </w:rPr>
        <w:t xml:space="preserve"> </w:t>
      </w:r>
      <w:r>
        <w:rPr>
          <w:w w:val="105"/>
        </w:rPr>
        <w:t>in</w:t>
      </w:r>
      <w:r>
        <w:rPr>
          <w:spacing w:val="-9"/>
          <w:w w:val="105"/>
        </w:rPr>
        <w:t xml:space="preserve"> </w:t>
      </w:r>
      <w:r>
        <w:rPr>
          <w:w w:val="105"/>
        </w:rPr>
        <w:t>its</w:t>
      </w:r>
      <w:r>
        <w:rPr>
          <w:spacing w:val="-9"/>
          <w:w w:val="105"/>
        </w:rPr>
        <w:t xml:space="preserve"> </w:t>
      </w:r>
      <w:r>
        <w:rPr>
          <w:w w:val="105"/>
        </w:rPr>
        <w:t>capacity</w:t>
      </w:r>
      <w:r>
        <w:rPr>
          <w:spacing w:val="-9"/>
          <w:w w:val="105"/>
        </w:rPr>
        <w:t xml:space="preserve"> </w:t>
      </w:r>
      <w:r>
        <w:rPr>
          <w:w w:val="105"/>
        </w:rPr>
        <w:t>as</w:t>
      </w:r>
      <w:r>
        <w:rPr>
          <w:spacing w:val="-9"/>
          <w:w w:val="105"/>
        </w:rPr>
        <w:t xml:space="preserve"> </w:t>
      </w:r>
      <w:r>
        <w:rPr>
          <w:w w:val="105"/>
        </w:rPr>
        <w:t>a</w:t>
      </w:r>
      <w:r>
        <w:rPr>
          <w:spacing w:val="-9"/>
          <w:w w:val="105"/>
        </w:rPr>
        <w:t xml:space="preserve"> </w:t>
      </w:r>
      <w:r>
        <w:rPr>
          <w:w w:val="105"/>
        </w:rPr>
        <w:t>discloser</w:t>
      </w:r>
      <w:r>
        <w:rPr>
          <w:spacing w:val="-9"/>
          <w:w w:val="105"/>
        </w:rPr>
        <w:t xml:space="preserve"> </w:t>
      </w:r>
      <w:r>
        <w:rPr>
          <w:w w:val="105"/>
        </w:rPr>
        <w:t>of Information to the</w:t>
      </w:r>
      <w:r>
        <w:rPr>
          <w:spacing w:val="-27"/>
          <w:w w:val="105"/>
        </w:rPr>
        <w:t xml:space="preserve"> </w:t>
      </w:r>
      <w:r>
        <w:rPr>
          <w:w w:val="105"/>
        </w:rPr>
        <w:t>other;</w:t>
      </w:r>
    </w:p>
    <w:p w:rsidR="00000000" w:rsidRDefault="00640832">
      <w:pPr>
        <w:pStyle w:val="BodyText"/>
        <w:kinsoku w:val="0"/>
        <w:overflowPunct w:val="0"/>
        <w:rPr>
          <w:sz w:val="29"/>
          <w:szCs w:val="29"/>
        </w:rPr>
      </w:pPr>
    </w:p>
    <w:p w:rsidR="00000000" w:rsidRDefault="00640832">
      <w:pPr>
        <w:pStyle w:val="BodyText"/>
        <w:kinsoku w:val="0"/>
        <w:overflowPunct w:val="0"/>
        <w:spacing w:line="216" w:lineRule="exact"/>
        <w:ind w:left="938" w:right="835"/>
        <w:jc w:val="both"/>
      </w:pPr>
      <w:r>
        <w:rPr>
          <w:rFonts w:ascii="Lucida Sans" w:hAnsi="Lucida Sans" w:cs="Lucida Sans"/>
          <w:b/>
          <w:bCs/>
          <w:w w:val="105"/>
        </w:rPr>
        <w:t xml:space="preserve">Information </w:t>
      </w:r>
      <w:r>
        <w:rPr>
          <w:w w:val="105"/>
        </w:rPr>
        <w:t xml:space="preserve">means all information relating to the past, current or future affairs of the Discloser which the Recipient is given, has access </w:t>
      </w:r>
      <w:r>
        <w:rPr>
          <w:spacing w:val="-3"/>
          <w:w w:val="105"/>
        </w:rPr>
        <w:t xml:space="preserve">to, </w:t>
      </w:r>
      <w:r>
        <w:rPr>
          <w:w w:val="105"/>
        </w:rPr>
        <w:t>or which comes to the knowledge of the Recipient in connection with the</w:t>
      </w:r>
      <w:r>
        <w:rPr>
          <w:spacing w:val="-5"/>
          <w:w w:val="105"/>
        </w:rPr>
        <w:t xml:space="preserve"> </w:t>
      </w:r>
      <w:r>
        <w:rPr>
          <w:w w:val="105"/>
        </w:rPr>
        <w:t>Project,</w:t>
      </w:r>
      <w:r>
        <w:rPr>
          <w:spacing w:val="-5"/>
          <w:w w:val="105"/>
        </w:rPr>
        <w:t xml:space="preserve"> </w:t>
      </w:r>
      <w:r>
        <w:rPr>
          <w:w w:val="105"/>
        </w:rPr>
        <w:t>a</w:t>
      </w:r>
      <w:r>
        <w:rPr>
          <w:w w:val="105"/>
        </w:rPr>
        <w:t>nd</w:t>
      </w:r>
      <w:r>
        <w:rPr>
          <w:spacing w:val="-5"/>
          <w:w w:val="105"/>
        </w:rPr>
        <w:t xml:space="preserve"> </w:t>
      </w:r>
      <w:r>
        <w:rPr>
          <w:w w:val="105"/>
        </w:rPr>
        <w:t>which</w:t>
      </w:r>
      <w:r>
        <w:rPr>
          <w:spacing w:val="-5"/>
          <w:w w:val="105"/>
        </w:rPr>
        <w:t xml:space="preserve"> </w:t>
      </w:r>
      <w:r>
        <w:rPr>
          <w:w w:val="105"/>
        </w:rPr>
        <w:t>the</w:t>
      </w:r>
      <w:r>
        <w:rPr>
          <w:spacing w:val="-5"/>
          <w:w w:val="105"/>
        </w:rPr>
        <w:t xml:space="preserve"> </w:t>
      </w:r>
      <w:r>
        <w:rPr>
          <w:w w:val="105"/>
        </w:rPr>
        <w:t>Recipient</w:t>
      </w:r>
      <w:r>
        <w:rPr>
          <w:spacing w:val="-5"/>
          <w:w w:val="105"/>
        </w:rPr>
        <w:t xml:space="preserve"> </w:t>
      </w:r>
      <w:r>
        <w:rPr>
          <w:w w:val="105"/>
        </w:rPr>
        <w:t>is</w:t>
      </w:r>
      <w:r>
        <w:rPr>
          <w:spacing w:val="-5"/>
          <w:w w:val="105"/>
        </w:rPr>
        <w:t xml:space="preserve"> </w:t>
      </w:r>
      <w:r>
        <w:rPr>
          <w:w w:val="105"/>
        </w:rPr>
        <w:t>told</w:t>
      </w:r>
      <w:r>
        <w:rPr>
          <w:spacing w:val="-5"/>
          <w:w w:val="105"/>
        </w:rPr>
        <w:t xml:space="preserve"> </w:t>
      </w:r>
      <w:r>
        <w:rPr>
          <w:w w:val="105"/>
        </w:rPr>
        <w:t>is</w:t>
      </w:r>
      <w:r>
        <w:rPr>
          <w:spacing w:val="-5"/>
          <w:w w:val="105"/>
        </w:rPr>
        <w:t xml:space="preserve"> </w:t>
      </w:r>
      <w:r>
        <w:rPr>
          <w:w w:val="105"/>
        </w:rPr>
        <w:t>confidential</w:t>
      </w:r>
      <w:r>
        <w:rPr>
          <w:spacing w:val="-5"/>
          <w:w w:val="105"/>
        </w:rPr>
        <w:t xml:space="preserve"> </w:t>
      </w:r>
      <w:r>
        <w:rPr>
          <w:w w:val="105"/>
        </w:rPr>
        <w:t>or</w:t>
      </w:r>
      <w:r>
        <w:rPr>
          <w:spacing w:val="-5"/>
          <w:w w:val="105"/>
        </w:rPr>
        <w:t xml:space="preserve"> </w:t>
      </w:r>
      <w:r>
        <w:rPr>
          <w:w w:val="105"/>
        </w:rPr>
        <w:t>which</w:t>
      </w:r>
      <w:r>
        <w:rPr>
          <w:spacing w:val="-5"/>
          <w:w w:val="105"/>
        </w:rPr>
        <w:t xml:space="preserve"> </w:t>
      </w:r>
      <w:r>
        <w:rPr>
          <w:w w:val="105"/>
        </w:rPr>
        <w:t>from</w:t>
      </w:r>
      <w:r>
        <w:rPr>
          <w:spacing w:val="-5"/>
          <w:w w:val="105"/>
        </w:rPr>
        <w:t xml:space="preserve"> </w:t>
      </w:r>
      <w:r>
        <w:rPr>
          <w:w w:val="105"/>
        </w:rPr>
        <w:t>its</w:t>
      </w:r>
      <w:r>
        <w:rPr>
          <w:spacing w:val="-5"/>
          <w:w w:val="105"/>
        </w:rPr>
        <w:t xml:space="preserve"> </w:t>
      </w:r>
      <w:r>
        <w:rPr>
          <w:w w:val="105"/>
        </w:rPr>
        <w:t>nature</w:t>
      </w:r>
      <w:r>
        <w:rPr>
          <w:spacing w:val="-5"/>
          <w:w w:val="105"/>
        </w:rPr>
        <w:t xml:space="preserve"> </w:t>
      </w:r>
      <w:r>
        <w:rPr>
          <w:w w:val="105"/>
        </w:rPr>
        <w:t>and</w:t>
      </w:r>
      <w:r>
        <w:rPr>
          <w:spacing w:val="-5"/>
          <w:w w:val="105"/>
        </w:rPr>
        <w:t xml:space="preserve"> </w:t>
      </w:r>
      <w:r>
        <w:rPr>
          <w:w w:val="105"/>
        </w:rPr>
        <w:t>content</w:t>
      </w:r>
      <w:r>
        <w:rPr>
          <w:spacing w:val="-5"/>
          <w:w w:val="105"/>
        </w:rPr>
        <w:t xml:space="preserve"> </w:t>
      </w:r>
      <w:r>
        <w:rPr>
          <w:w w:val="105"/>
        </w:rPr>
        <w:t>is</w:t>
      </w:r>
      <w:r>
        <w:rPr>
          <w:spacing w:val="-5"/>
          <w:w w:val="105"/>
        </w:rPr>
        <w:t xml:space="preserve"> </w:t>
      </w:r>
      <w:r>
        <w:rPr>
          <w:w w:val="105"/>
        </w:rPr>
        <w:t>or</w:t>
      </w:r>
      <w:r>
        <w:rPr>
          <w:spacing w:val="-5"/>
          <w:w w:val="105"/>
        </w:rPr>
        <w:t xml:space="preserve"> </w:t>
      </w:r>
      <w:r>
        <w:rPr>
          <w:w w:val="105"/>
        </w:rPr>
        <w:t xml:space="preserve">would </w:t>
      </w:r>
      <w:r>
        <w:t>reasonably be expected to be confidential,</w:t>
      </w:r>
      <w:r>
        <w:rPr>
          <w:spacing w:val="-10"/>
        </w:rPr>
        <w:t xml:space="preserve"> </w:t>
      </w:r>
      <w:r>
        <w:t>including:</w:t>
      </w:r>
    </w:p>
    <w:p w:rsidR="00000000" w:rsidRDefault="00640832">
      <w:pPr>
        <w:pStyle w:val="BodyText"/>
        <w:kinsoku w:val="0"/>
        <w:overflowPunct w:val="0"/>
        <w:spacing w:before="7"/>
        <w:rPr>
          <w:sz w:val="17"/>
          <w:szCs w:val="17"/>
        </w:rPr>
      </w:pPr>
    </w:p>
    <w:p w:rsidR="00000000" w:rsidRDefault="00640832">
      <w:pPr>
        <w:pStyle w:val="ListParagraph"/>
        <w:numPr>
          <w:ilvl w:val="1"/>
          <w:numId w:val="4"/>
        </w:numPr>
        <w:tabs>
          <w:tab w:val="left" w:pos="1620"/>
        </w:tabs>
        <w:kinsoku w:val="0"/>
        <w:overflowPunct w:val="0"/>
        <w:spacing w:before="1" w:line="216" w:lineRule="exact"/>
        <w:ind w:right="1083"/>
        <w:rPr>
          <w:w w:val="105"/>
          <w:sz w:val="18"/>
          <w:szCs w:val="18"/>
        </w:rPr>
      </w:pPr>
      <w:r>
        <w:rPr>
          <w:w w:val="105"/>
          <w:sz w:val="18"/>
          <w:szCs w:val="18"/>
        </w:rPr>
        <w:t>information relating to the business interests of the Discloser including business plans, marketing plans and supplier/customer</w:t>
      </w:r>
      <w:r>
        <w:rPr>
          <w:spacing w:val="-34"/>
          <w:w w:val="105"/>
          <w:sz w:val="18"/>
          <w:szCs w:val="18"/>
        </w:rPr>
        <w:t xml:space="preserve"> </w:t>
      </w:r>
      <w:r>
        <w:rPr>
          <w:w w:val="105"/>
          <w:sz w:val="18"/>
          <w:szCs w:val="18"/>
        </w:rPr>
        <w:t>lists;</w:t>
      </w:r>
    </w:p>
    <w:p w:rsidR="00000000" w:rsidRDefault="00640832">
      <w:pPr>
        <w:pStyle w:val="BodyText"/>
        <w:kinsoku w:val="0"/>
        <w:overflowPunct w:val="0"/>
        <w:spacing w:before="2"/>
        <w:rPr>
          <w:sz w:val="17"/>
          <w:szCs w:val="17"/>
        </w:rPr>
      </w:pPr>
    </w:p>
    <w:p w:rsidR="00000000" w:rsidRDefault="00640832">
      <w:pPr>
        <w:pStyle w:val="ListParagraph"/>
        <w:numPr>
          <w:ilvl w:val="1"/>
          <w:numId w:val="4"/>
        </w:numPr>
        <w:tabs>
          <w:tab w:val="left" w:pos="1620"/>
        </w:tabs>
        <w:kinsoku w:val="0"/>
        <w:overflowPunct w:val="0"/>
        <w:spacing w:before="1"/>
        <w:rPr>
          <w:w w:val="105"/>
          <w:sz w:val="18"/>
          <w:szCs w:val="18"/>
        </w:rPr>
      </w:pPr>
      <w:r>
        <w:rPr>
          <w:w w:val="105"/>
          <w:sz w:val="18"/>
          <w:szCs w:val="18"/>
        </w:rPr>
        <w:t>information</w:t>
      </w:r>
      <w:r>
        <w:rPr>
          <w:spacing w:val="-5"/>
          <w:w w:val="105"/>
          <w:sz w:val="18"/>
          <w:szCs w:val="18"/>
        </w:rPr>
        <w:t xml:space="preserve"> </w:t>
      </w:r>
      <w:r>
        <w:rPr>
          <w:w w:val="105"/>
          <w:sz w:val="18"/>
          <w:szCs w:val="18"/>
        </w:rPr>
        <w:t>relating</w:t>
      </w:r>
      <w:r>
        <w:rPr>
          <w:spacing w:val="-5"/>
          <w:w w:val="105"/>
          <w:sz w:val="18"/>
          <w:szCs w:val="18"/>
        </w:rPr>
        <w:t xml:space="preserve"> </w:t>
      </w:r>
      <w:r>
        <w:rPr>
          <w:w w:val="105"/>
          <w:sz w:val="18"/>
          <w:szCs w:val="18"/>
        </w:rPr>
        <w:t>to</w:t>
      </w:r>
      <w:r>
        <w:rPr>
          <w:spacing w:val="-5"/>
          <w:w w:val="105"/>
          <w:sz w:val="18"/>
          <w:szCs w:val="18"/>
        </w:rPr>
        <w:t xml:space="preserve"> </w:t>
      </w:r>
      <w:r>
        <w:rPr>
          <w:w w:val="105"/>
          <w:sz w:val="18"/>
          <w:szCs w:val="18"/>
        </w:rPr>
        <w:t>the</w:t>
      </w:r>
      <w:r>
        <w:rPr>
          <w:spacing w:val="-5"/>
          <w:w w:val="105"/>
          <w:sz w:val="18"/>
          <w:szCs w:val="18"/>
        </w:rPr>
        <w:t xml:space="preserve"> </w:t>
      </w:r>
      <w:r>
        <w:rPr>
          <w:w w:val="105"/>
          <w:sz w:val="18"/>
          <w:szCs w:val="18"/>
        </w:rPr>
        <w:t>financial</w:t>
      </w:r>
      <w:r>
        <w:rPr>
          <w:spacing w:val="-5"/>
          <w:w w:val="105"/>
          <w:sz w:val="18"/>
          <w:szCs w:val="18"/>
        </w:rPr>
        <w:t xml:space="preserve"> </w:t>
      </w:r>
      <w:r>
        <w:rPr>
          <w:w w:val="105"/>
          <w:sz w:val="18"/>
          <w:szCs w:val="18"/>
        </w:rPr>
        <w:t>position</w:t>
      </w:r>
      <w:r>
        <w:rPr>
          <w:spacing w:val="-5"/>
          <w:w w:val="105"/>
          <w:sz w:val="18"/>
          <w:szCs w:val="18"/>
        </w:rPr>
        <w:t xml:space="preserve"> </w:t>
      </w:r>
      <w:r>
        <w:rPr>
          <w:w w:val="105"/>
          <w:sz w:val="18"/>
          <w:szCs w:val="18"/>
        </w:rPr>
        <w:t>or</w:t>
      </w:r>
      <w:r>
        <w:rPr>
          <w:spacing w:val="-5"/>
          <w:w w:val="105"/>
          <w:sz w:val="18"/>
          <w:szCs w:val="18"/>
        </w:rPr>
        <w:t xml:space="preserve"> </w:t>
      </w:r>
      <w:r>
        <w:rPr>
          <w:w w:val="105"/>
          <w:sz w:val="18"/>
          <w:szCs w:val="18"/>
        </w:rPr>
        <w:t>prospects</w:t>
      </w:r>
      <w:r>
        <w:rPr>
          <w:spacing w:val="-5"/>
          <w:w w:val="105"/>
          <w:sz w:val="18"/>
          <w:szCs w:val="18"/>
        </w:rPr>
        <w:t xml:space="preserve"> </w:t>
      </w:r>
      <w:r>
        <w:rPr>
          <w:w w:val="105"/>
          <w:sz w:val="18"/>
          <w:szCs w:val="18"/>
        </w:rPr>
        <w:t>of</w:t>
      </w:r>
      <w:r>
        <w:rPr>
          <w:spacing w:val="-5"/>
          <w:w w:val="105"/>
          <w:sz w:val="18"/>
          <w:szCs w:val="18"/>
        </w:rPr>
        <w:t xml:space="preserve"> </w:t>
      </w:r>
      <w:r>
        <w:rPr>
          <w:w w:val="105"/>
          <w:sz w:val="18"/>
          <w:szCs w:val="18"/>
        </w:rPr>
        <w:t>the</w:t>
      </w:r>
      <w:r>
        <w:rPr>
          <w:spacing w:val="-21"/>
          <w:w w:val="105"/>
          <w:sz w:val="18"/>
          <w:szCs w:val="18"/>
        </w:rPr>
        <w:t xml:space="preserve"> </w:t>
      </w:r>
      <w:r>
        <w:rPr>
          <w:w w:val="105"/>
          <w:sz w:val="18"/>
          <w:szCs w:val="18"/>
        </w:rPr>
        <w:t>Discloser;</w:t>
      </w:r>
    </w:p>
    <w:p w:rsidR="00000000" w:rsidRDefault="00640832">
      <w:pPr>
        <w:pStyle w:val="BodyText"/>
        <w:kinsoku w:val="0"/>
        <w:overflowPunct w:val="0"/>
        <w:spacing w:before="3"/>
      </w:pPr>
    </w:p>
    <w:p w:rsidR="00000000" w:rsidRDefault="00640832">
      <w:pPr>
        <w:pStyle w:val="ListParagraph"/>
        <w:numPr>
          <w:ilvl w:val="1"/>
          <w:numId w:val="4"/>
        </w:numPr>
        <w:tabs>
          <w:tab w:val="left" w:pos="1620"/>
        </w:tabs>
        <w:kinsoku w:val="0"/>
        <w:overflowPunct w:val="0"/>
        <w:spacing w:line="216" w:lineRule="exact"/>
        <w:ind w:right="1716"/>
        <w:rPr>
          <w:w w:val="105"/>
          <w:sz w:val="18"/>
          <w:szCs w:val="18"/>
        </w:rPr>
      </w:pPr>
      <w:r>
        <w:rPr>
          <w:w w:val="105"/>
          <w:sz w:val="18"/>
          <w:szCs w:val="18"/>
        </w:rPr>
        <w:t>all</w:t>
      </w:r>
      <w:r>
        <w:rPr>
          <w:spacing w:val="-8"/>
          <w:w w:val="105"/>
          <w:sz w:val="18"/>
          <w:szCs w:val="18"/>
        </w:rPr>
        <w:t xml:space="preserve"> </w:t>
      </w:r>
      <w:r>
        <w:rPr>
          <w:w w:val="105"/>
          <w:sz w:val="18"/>
          <w:szCs w:val="18"/>
        </w:rPr>
        <w:t>intellectual</w:t>
      </w:r>
      <w:r>
        <w:rPr>
          <w:spacing w:val="-8"/>
          <w:w w:val="105"/>
          <w:sz w:val="18"/>
          <w:szCs w:val="18"/>
        </w:rPr>
        <w:t xml:space="preserve"> </w:t>
      </w:r>
      <w:r>
        <w:rPr>
          <w:w w:val="105"/>
          <w:sz w:val="18"/>
          <w:szCs w:val="18"/>
        </w:rPr>
        <w:t>property</w:t>
      </w:r>
      <w:r>
        <w:rPr>
          <w:spacing w:val="-8"/>
          <w:w w:val="105"/>
          <w:sz w:val="18"/>
          <w:szCs w:val="18"/>
        </w:rPr>
        <w:t xml:space="preserve"> </w:t>
      </w:r>
      <w:r>
        <w:rPr>
          <w:w w:val="105"/>
          <w:sz w:val="18"/>
          <w:szCs w:val="18"/>
        </w:rPr>
        <w:t>(whether</w:t>
      </w:r>
      <w:r>
        <w:rPr>
          <w:spacing w:val="-8"/>
          <w:w w:val="105"/>
          <w:sz w:val="18"/>
          <w:szCs w:val="18"/>
        </w:rPr>
        <w:t xml:space="preserve"> </w:t>
      </w:r>
      <w:r>
        <w:rPr>
          <w:w w:val="105"/>
          <w:sz w:val="18"/>
          <w:szCs w:val="18"/>
        </w:rPr>
        <w:t>regist</w:t>
      </w:r>
      <w:r>
        <w:rPr>
          <w:w w:val="105"/>
          <w:sz w:val="18"/>
          <w:szCs w:val="18"/>
        </w:rPr>
        <w:t>ered,</w:t>
      </w:r>
      <w:r>
        <w:rPr>
          <w:spacing w:val="-8"/>
          <w:w w:val="105"/>
          <w:sz w:val="18"/>
          <w:szCs w:val="18"/>
        </w:rPr>
        <w:t xml:space="preserve"> </w:t>
      </w:r>
      <w:r>
        <w:rPr>
          <w:w w:val="105"/>
          <w:sz w:val="18"/>
          <w:szCs w:val="18"/>
        </w:rPr>
        <w:t>in</w:t>
      </w:r>
      <w:r>
        <w:rPr>
          <w:spacing w:val="-8"/>
          <w:w w:val="105"/>
          <w:sz w:val="18"/>
          <w:szCs w:val="18"/>
        </w:rPr>
        <w:t xml:space="preserve"> </w:t>
      </w:r>
      <w:r>
        <w:rPr>
          <w:w w:val="105"/>
          <w:sz w:val="18"/>
          <w:szCs w:val="18"/>
        </w:rPr>
        <w:t>the</w:t>
      </w:r>
      <w:r>
        <w:rPr>
          <w:spacing w:val="-8"/>
          <w:w w:val="105"/>
          <w:sz w:val="18"/>
          <w:szCs w:val="18"/>
        </w:rPr>
        <w:t xml:space="preserve"> </w:t>
      </w:r>
      <w:r>
        <w:rPr>
          <w:w w:val="105"/>
          <w:sz w:val="18"/>
          <w:szCs w:val="18"/>
        </w:rPr>
        <w:t>process</w:t>
      </w:r>
      <w:r>
        <w:rPr>
          <w:spacing w:val="-8"/>
          <w:w w:val="105"/>
          <w:sz w:val="18"/>
          <w:szCs w:val="18"/>
        </w:rPr>
        <w:t xml:space="preserve"> </w:t>
      </w:r>
      <w:r>
        <w:rPr>
          <w:w w:val="105"/>
          <w:sz w:val="18"/>
          <w:szCs w:val="18"/>
        </w:rPr>
        <w:t>of</w:t>
      </w:r>
      <w:r>
        <w:rPr>
          <w:spacing w:val="-8"/>
          <w:w w:val="105"/>
          <w:sz w:val="18"/>
          <w:szCs w:val="18"/>
        </w:rPr>
        <w:t xml:space="preserve"> </w:t>
      </w:r>
      <w:r>
        <w:rPr>
          <w:w w:val="105"/>
          <w:sz w:val="18"/>
          <w:szCs w:val="18"/>
        </w:rPr>
        <w:t>registration,</w:t>
      </w:r>
      <w:r>
        <w:rPr>
          <w:spacing w:val="-8"/>
          <w:w w:val="105"/>
          <w:sz w:val="18"/>
          <w:szCs w:val="18"/>
        </w:rPr>
        <w:t xml:space="preserve"> </w:t>
      </w:r>
      <w:r>
        <w:rPr>
          <w:w w:val="105"/>
          <w:sz w:val="18"/>
          <w:szCs w:val="18"/>
        </w:rPr>
        <w:t>unregistered</w:t>
      </w:r>
      <w:r>
        <w:rPr>
          <w:spacing w:val="-8"/>
          <w:w w:val="105"/>
          <w:sz w:val="18"/>
          <w:szCs w:val="18"/>
        </w:rPr>
        <w:t xml:space="preserve"> </w:t>
      </w:r>
      <w:r>
        <w:rPr>
          <w:w w:val="105"/>
          <w:sz w:val="18"/>
          <w:szCs w:val="18"/>
        </w:rPr>
        <w:t>or unregistrable) of the</w:t>
      </w:r>
      <w:r>
        <w:rPr>
          <w:spacing w:val="-14"/>
          <w:w w:val="105"/>
          <w:sz w:val="18"/>
          <w:szCs w:val="18"/>
        </w:rPr>
        <w:t xml:space="preserve"> </w:t>
      </w:r>
      <w:r>
        <w:rPr>
          <w:w w:val="105"/>
          <w:sz w:val="18"/>
          <w:szCs w:val="18"/>
        </w:rPr>
        <w:t>Discloser;</w:t>
      </w:r>
    </w:p>
    <w:p w:rsidR="00000000" w:rsidRDefault="00640832">
      <w:pPr>
        <w:pStyle w:val="BodyText"/>
        <w:kinsoku w:val="0"/>
        <w:overflowPunct w:val="0"/>
        <w:spacing w:before="2"/>
        <w:rPr>
          <w:sz w:val="17"/>
          <w:szCs w:val="17"/>
        </w:rPr>
      </w:pPr>
    </w:p>
    <w:p w:rsidR="00000000" w:rsidRDefault="00640832">
      <w:pPr>
        <w:pStyle w:val="ListParagraph"/>
        <w:numPr>
          <w:ilvl w:val="1"/>
          <w:numId w:val="4"/>
        </w:numPr>
        <w:tabs>
          <w:tab w:val="left" w:pos="1620"/>
        </w:tabs>
        <w:kinsoku w:val="0"/>
        <w:overflowPunct w:val="0"/>
        <w:rPr>
          <w:sz w:val="18"/>
          <w:szCs w:val="18"/>
        </w:rPr>
      </w:pPr>
      <w:r>
        <w:rPr>
          <w:sz w:val="18"/>
          <w:szCs w:val="18"/>
        </w:rPr>
        <w:t>the fact of the Project;</w:t>
      </w:r>
      <w:r>
        <w:rPr>
          <w:spacing w:val="8"/>
          <w:sz w:val="18"/>
          <w:szCs w:val="18"/>
        </w:rPr>
        <w:t xml:space="preserve"> </w:t>
      </w:r>
      <w:r>
        <w:rPr>
          <w:sz w:val="18"/>
          <w:szCs w:val="18"/>
        </w:rPr>
        <w:t>and</w:t>
      </w:r>
    </w:p>
    <w:p w:rsidR="00000000" w:rsidRDefault="00640832">
      <w:pPr>
        <w:pStyle w:val="BodyText"/>
        <w:kinsoku w:val="0"/>
        <w:overflowPunct w:val="0"/>
        <w:spacing w:before="12"/>
        <w:rPr>
          <w:sz w:val="28"/>
          <w:szCs w:val="28"/>
        </w:rPr>
      </w:pPr>
    </w:p>
    <w:p w:rsidR="00000000" w:rsidRDefault="00640832">
      <w:pPr>
        <w:pStyle w:val="ListParagraph"/>
        <w:numPr>
          <w:ilvl w:val="1"/>
          <w:numId w:val="4"/>
        </w:numPr>
        <w:tabs>
          <w:tab w:val="left" w:pos="1620"/>
        </w:tabs>
        <w:kinsoku w:val="0"/>
        <w:overflowPunct w:val="0"/>
        <w:ind w:hanging="681"/>
        <w:rPr>
          <w:w w:val="105"/>
          <w:sz w:val="18"/>
          <w:szCs w:val="18"/>
        </w:rPr>
      </w:pPr>
      <w:r>
        <w:rPr>
          <w:w w:val="105"/>
          <w:sz w:val="18"/>
          <w:szCs w:val="18"/>
        </w:rPr>
        <w:t>the</w:t>
      </w:r>
      <w:r>
        <w:rPr>
          <w:spacing w:val="-19"/>
          <w:w w:val="105"/>
          <w:sz w:val="18"/>
          <w:szCs w:val="18"/>
        </w:rPr>
        <w:t xml:space="preserve"> </w:t>
      </w:r>
      <w:r>
        <w:rPr>
          <w:w w:val="105"/>
          <w:sz w:val="18"/>
          <w:szCs w:val="18"/>
        </w:rPr>
        <w:t>existence</w:t>
      </w:r>
      <w:r>
        <w:rPr>
          <w:spacing w:val="-19"/>
          <w:w w:val="105"/>
          <w:sz w:val="18"/>
          <w:szCs w:val="18"/>
        </w:rPr>
        <w:t xml:space="preserve"> </w:t>
      </w:r>
      <w:r>
        <w:rPr>
          <w:w w:val="105"/>
          <w:sz w:val="18"/>
          <w:szCs w:val="18"/>
        </w:rPr>
        <w:t>and</w:t>
      </w:r>
      <w:r>
        <w:rPr>
          <w:spacing w:val="-19"/>
          <w:w w:val="105"/>
          <w:sz w:val="18"/>
          <w:szCs w:val="18"/>
        </w:rPr>
        <w:t xml:space="preserve"> </w:t>
      </w:r>
      <w:r>
        <w:rPr>
          <w:w w:val="105"/>
          <w:sz w:val="18"/>
          <w:szCs w:val="18"/>
        </w:rPr>
        <w:t>contents</w:t>
      </w:r>
      <w:r>
        <w:rPr>
          <w:spacing w:val="-19"/>
          <w:w w:val="105"/>
          <w:sz w:val="18"/>
          <w:szCs w:val="18"/>
        </w:rPr>
        <w:t xml:space="preserve"> </w:t>
      </w:r>
      <w:r>
        <w:rPr>
          <w:w w:val="105"/>
          <w:sz w:val="18"/>
          <w:szCs w:val="18"/>
        </w:rPr>
        <w:t>of</w:t>
      </w:r>
      <w:r>
        <w:rPr>
          <w:spacing w:val="-19"/>
          <w:w w:val="105"/>
          <w:sz w:val="18"/>
          <w:szCs w:val="18"/>
        </w:rPr>
        <w:t xml:space="preserve"> </w:t>
      </w:r>
      <w:r>
        <w:rPr>
          <w:w w:val="105"/>
          <w:sz w:val="18"/>
          <w:szCs w:val="18"/>
        </w:rPr>
        <w:t>this</w:t>
      </w:r>
      <w:r>
        <w:rPr>
          <w:spacing w:val="-19"/>
          <w:w w:val="105"/>
          <w:sz w:val="18"/>
          <w:szCs w:val="18"/>
        </w:rPr>
        <w:t xml:space="preserve"> </w:t>
      </w:r>
      <w:r>
        <w:rPr>
          <w:w w:val="105"/>
          <w:sz w:val="18"/>
          <w:szCs w:val="18"/>
        </w:rPr>
        <w:t>Agreement,</w:t>
      </w:r>
      <w:r>
        <w:rPr>
          <w:spacing w:val="-19"/>
          <w:w w:val="105"/>
          <w:sz w:val="18"/>
          <w:szCs w:val="18"/>
        </w:rPr>
        <w:t xml:space="preserve"> </w:t>
      </w:r>
      <w:r>
        <w:rPr>
          <w:w w:val="105"/>
          <w:sz w:val="18"/>
          <w:szCs w:val="18"/>
        </w:rPr>
        <w:t>but</w:t>
      </w:r>
      <w:r>
        <w:rPr>
          <w:spacing w:val="-19"/>
          <w:w w:val="105"/>
          <w:sz w:val="18"/>
          <w:szCs w:val="18"/>
        </w:rPr>
        <w:t xml:space="preserve"> </w:t>
      </w:r>
      <w:r>
        <w:rPr>
          <w:w w:val="105"/>
          <w:sz w:val="18"/>
          <w:szCs w:val="18"/>
        </w:rPr>
        <w:t>does</w:t>
      </w:r>
      <w:r>
        <w:rPr>
          <w:spacing w:val="-19"/>
          <w:w w:val="105"/>
          <w:sz w:val="18"/>
          <w:szCs w:val="18"/>
        </w:rPr>
        <w:t xml:space="preserve"> </w:t>
      </w:r>
      <w:r>
        <w:rPr>
          <w:w w:val="105"/>
          <w:sz w:val="18"/>
          <w:szCs w:val="18"/>
        </w:rPr>
        <w:t>not</w:t>
      </w:r>
      <w:r>
        <w:rPr>
          <w:spacing w:val="-19"/>
          <w:w w:val="105"/>
          <w:sz w:val="18"/>
          <w:szCs w:val="18"/>
        </w:rPr>
        <w:t xml:space="preserve"> </w:t>
      </w:r>
      <w:r>
        <w:rPr>
          <w:w w:val="105"/>
          <w:sz w:val="18"/>
          <w:szCs w:val="18"/>
        </w:rPr>
        <w:t>include</w:t>
      </w:r>
      <w:r>
        <w:rPr>
          <w:spacing w:val="-19"/>
          <w:w w:val="105"/>
          <w:sz w:val="18"/>
          <w:szCs w:val="18"/>
        </w:rPr>
        <w:t xml:space="preserve"> </w:t>
      </w:r>
      <w:r>
        <w:rPr>
          <w:w w:val="105"/>
          <w:sz w:val="18"/>
          <w:szCs w:val="18"/>
        </w:rPr>
        <w:t>information</w:t>
      </w:r>
      <w:r>
        <w:rPr>
          <w:spacing w:val="-27"/>
          <w:w w:val="105"/>
          <w:sz w:val="18"/>
          <w:szCs w:val="18"/>
        </w:rPr>
        <w:t xml:space="preserve"> </w:t>
      </w:r>
      <w:r>
        <w:rPr>
          <w:w w:val="105"/>
          <w:sz w:val="18"/>
          <w:szCs w:val="18"/>
        </w:rPr>
        <w:t>which:</w:t>
      </w:r>
    </w:p>
    <w:p w:rsidR="00000000" w:rsidRDefault="00640832">
      <w:pPr>
        <w:pStyle w:val="BodyText"/>
        <w:kinsoku w:val="0"/>
        <w:overflowPunct w:val="0"/>
        <w:spacing w:before="5"/>
        <w:rPr>
          <w:sz w:val="29"/>
          <w:szCs w:val="29"/>
        </w:rPr>
      </w:pPr>
    </w:p>
    <w:p w:rsidR="00000000" w:rsidRDefault="00640832">
      <w:pPr>
        <w:pStyle w:val="ListParagraph"/>
        <w:numPr>
          <w:ilvl w:val="1"/>
          <w:numId w:val="4"/>
        </w:numPr>
        <w:tabs>
          <w:tab w:val="left" w:pos="1620"/>
        </w:tabs>
        <w:kinsoku w:val="0"/>
        <w:overflowPunct w:val="0"/>
        <w:spacing w:line="216" w:lineRule="exact"/>
        <w:ind w:right="838"/>
        <w:rPr>
          <w:w w:val="105"/>
          <w:sz w:val="18"/>
          <w:szCs w:val="18"/>
        </w:rPr>
      </w:pPr>
      <w:r>
        <w:rPr>
          <w:w w:val="105"/>
          <w:sz w:val="18"/>
          <w:szCs w:val="18"/>
        </w:rPr>
        <w:t>is</w:t>
      </w:r>
      <w:r>
        <w:rPr>
          <w:spacing w:val="-10"/>
          <w:w w:val="105"/>
          <w:sz w:val="18"/>
          <w:szCs w:val="18"/>
        </w:rPr>
        <w:t xml:space="preserve"> </w:t>
      </w:r>
      <w:r>
        <w:rPr>
          <w:w w:val="105"/>
          <w:sz w:val="18"/>
          <w:szCs w:val="18"/>
        </w:rPr>
        <w:t>or</w:t>
      </w:r>
      <w:r>
        <w:rPr>
          <w:spacing w:val="-10"/>
          <w:w w:val="105"/>
          <w:sz w:val="18"/>
          <w:szCs w:val="18"/>
        </w:rPr>
        <w:t xml:space="preserve"> </w:t>
      </w:r>
      <w:r>
        <w:rPr>
          <w:w w:val="105"/>
          <w:sz w:val="18"/>
          <w:szCs w:val="18"/>
        </w:rPr>
        <w:t>becomes</w:t>
      </w:r>
      <w:r>
        <w:rPr>
          <w:spacing w:val="-10"/>
          <w:w w:val="105"/>
          <w:sz w:val="18"/>
          <w:szCs w:val="18"/>
        </w:rPr>
        <w:t xml:space="preserve"> </w:t>
      </w:r>
      <w:r>
        <w:rPr>
          <w:w w:val="105"/>
          <w:sz w:val="18"/>
          <w:szCs w:val="18"/>
        </w:rPr>
        <w:t>publicly</w:t>
      </w:r>
      <w:r>
        <w:rPr>
          <w:spacing w:val="-10"/>
          <w:w w:val="105"/>
          <w:sz w:val="18"/>
          <w:szCs w:val="18"/>
        </w:rPr>
        <w:t xml:space="preserve"> </w:t>
      </w:r>
      <w:r>
        <w:rPr>
          <w:w w:val="105"/>
          <w:sz w:val="18"/>
          <w:szCs w:val="18"/>
        </w:rPr>
        <w:t>available</w:t>
      </w:r>
      <w:r>
        <w:rPr>
          <w:spacing w:val="-10"/>
          <w:w w:val="105"/>
          <w:sz w:val="18"/>
          <w:szCs w:val="18"/>
        </w:rPr>
        <w:t xml:space="preserve"> </w:t>
      </w:r>
      <w:r>
        <w:rPr>
          <w:w w:val="105"/>
          <w:sz w:val="18"/>
          <w:szCs w:val="18"/>
        </w:rPr>
        <w:t>other</w:t>
      </w:r>
      <w:r>
        <w:rPr>
          <w:spacing w:val="-10"/>
          <w:w w:val="105"/>
          <w:sz w:val="18"/>
          <w:szCs w:val="18"/>
        </w:rPr>
        <w:t xml:space="preserve"> </w:t>
      </w:r>
      <w:r>
        <w:rPr>
          <w:w w:val="105"/>
          <w:sz w:val="18"/>
          <w:szCs w:val="18"/>
        </w:rPr>
        <w:t>than</w:t>
      </w:r>
      <w:r>
        <w:rPr>
          <w:spacing w:val="-10"/>
          <w:w w:val="105"/>
          <w:sz w:val="18"/>
          <w:szCs w:val="18"/>
        </w:rPr>
        <w:t xml:space="preserve"> </w:t>
      </w:r>
      <w:r>
        <w:rPr>
          <w:spacing w:val="-3"/>
          <w:w w:val="105"/>
          <w:sz w:val="18"/>
          <w:szCs w:val="18"/>
        </w:rPr>
        <w:t>by</w:t>
      </w:r>
      <w:r>
        <w:rPr>
          <w:spacing w:val="-10"/>
          <w:w w:val="105"/>
          <w:sz w:val="18"/>
          <w:szCs w:val="18"/>
        </w:rPr>
        <w:t xml:space="preserve"> </w:t>
      </w:r>
      <w:r>
        <w:rPr>
          <w:w w:val="105"/>
          <w:sz w:val="18"/>
          <w:szCs w:val="18"/>
        </w:rPr>
        <w:t>reason</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Recipient</w:t>
      </w:r>
      <w:r>
        <w:rPr>
          <w:spacing w:val="-10"/>
          <w:w w:val="105"/>
          <w:sz w:val="18"/>
          <w:szCs w:val="18"/>
        </w:rPr>
        <w:t xml:space="preserve"> </w:t>
      </w:r>
      <w:r>
        <w:rPr>
          <w:w w:val="105"/>
          <w:sz w:val="18"/>
          <w:szCs w:val="18"/>
        </w:rPr>
        <w:t>or</w:t>
      </w:r>
      <w:r>
        <w:rPr>
          <w:spacing w:val="-10"/>
          <w:w w:val="105"/>
          <w:sz w:val="18"/>
          <w:szCs w:val="18"/>
        </w:rPr>
        <w:t xml:space="preserve"> </w:t>
      </w:r>
      <w:r>
        <w:rPr>
          <w:w w:val="105"/>
          <w:sz w:val="18"/>
          <w:szCs w:val="18"/>
        </w:rPr>
        <w:t>any</w:t>
      </w:r>
      <w:r>
        <w:rPr>
          <w:spacing w:val="-10"/>
          <w:w w:val="105"/>
          <w:sz w:val="18"/>
          <w:szCs w:val="18"/>
        </w:rPr>
        <w:t xml:space="preserve"> </w:t>
      </w:r>
      <w:r>
        <w:rPr>
          <w:w w:val="105"/>
          <w:sz w:val="18"/>
          <w:szCs w:val="18"/>
        </w:rPr>
        <w:t>third</w:t>
      </w:r>
      <w:r>
        <w:rPr>
          <w:spacing w:val="-10"/>
          <w:w w:val="105"/>
          <w:sz w:val="18"/>
          <w:szCs w:val="18"/>
        </w:rPr>
        <w:t xml:space="preserve"> </w:t>
      </w:r>
      <w:r>
        <w:rPr>
          <w:w w:val="105"/>
          <w:sz w:val="18"/>
          <w:szCs w:val="18"/>
        </w:rPr>
        <w:t>party</w:t>
      </w:r>
      <w:r>
        <w:rPr>
          <w:spacing w:val="-10"/>
          <w:w w:val="105"/>
          <w:sz w:val="18"/>
          <w:szCs w:val="18"/>
        </w:rPr>
        <w:t xml:space="preserve"> </w:t>
      </w:r>
      <w:r>
        <w:rPr>
          <w:w w:val="105"/>
          <w:sz w:val="18"/>
          <w:szCs w:val="18"/>
        </w:rPr>
        <w:t>breaching this</w:t>
      </w:r>
      <w:r>
        <w:rPr>
          <w:spacing w:val="-5"/>
          <w:w w:val="105"/>
          <w:sz w:val="18"/>
          <w:szCs w:val="18"/>
        </w:rPr>
        <w:t xml:space="preserve"> </w:t>
      </w:r>
      <w:r>
        <w:rPr>
          <w:w w:val="105"/>
          <w:sz w:val="18"/>
          <w:szCs w:val="18"/>
        </w:rPr>
        <w:t>Agreement</w:t>
      </w:r>
      <w:r>
        <w:rPr>
          <w:spacing w:val="-5"/>
          <w:w w:val="105"/>
          <w:sz w:val="18"/>
          <w:szCs w:val="18"/>
        </w:rPr>
        <w:t xml:space="preserve"> </w:t>
      </w:r>
      <w:r>
        <w:rPr>
          <w:w w:val="105"/>
          <w:sz w:val="18"/>
          <w:szCs w:val="18"/>
        </w:rPr>
        <w:t>or</w:t>
      </w:r>
      <w:r>
        <w:rPr>
          <w:spacing w:val="-5"/>
          <w:w w:val="105"/>
          <w:sz w:val="18"/>
          <w:szCs w:val="18"/>
        </w:rPr>
        <w:t xml:space="preserve"> </w:t>
      </w:r>
      <w:r>
        <w:rPr>
          <w:w w:val="105"/>
          <w:sz w:val="18"/>
          <w:szCs w:val="18"/>
        </w:rPr>
        <w:t>any</w:t>
      </w:r>
      <w:r>
        <w:rPr>
          <w:spacing w:val="-5"/>
          <w:w w:val="105"/>
          <w:sz w:val="18"/>
          <w:szCs w:val="18"/>
        </w:rPr>
        <w:t xml:space="preserve"> </w:t>
      </w:r>
      <w:r>
        <w:rPr>
          <w:w w:val="105"/>
          <w:sz w:val="18"/>
          <w:szCs w:val="18"/>
        </w:rPr>
        <w:t>other</w:t>
      </w:r>
      <w:r>
        <w:rPr>
          <w:spacing w:val="-5"/>
          <w:w w:val="105"/>
          <w:sz w:val="18"/>
          <w:szCs w:val="18"/>
        </w:rPr>
        <w:t xml:space="preserve"> </w:t>
      </w:r>
      <w:r>
        <w:rPr>
          <w:w w:val="105"/>
          <w:sz w:val="18"/>
          <w:szCs w:val="18"/>
        </w:rPr>
        <w:t>obligations</w:t>
      </w:r>
      <w:r>
        <w:rPr>
          <w:spacing w:val="-5"/>
          <w:w w:val="105"/>
          <w:sz w:val="18"/>
          <w:szCs w:val="18"/>
        </w:rPr>
        <w:t xml:space="preserve"> </w:t>
      </w:r>
      <w:r>
        <w:rPr>
          <w:w w:val="105"/>
          <w:sz w:val="18"/>
          <w:szCs w:val="18"/>
        </w:rPr>
        <w:t>of</w:t>
      </w:r>
      <w:r>
        <w:rPr>
          <w:spacing w:val="-5"/>
          <w:w w:val="105"/>
          <w:sz w:val="18"/>
          <w:szCs w:val="18"/>
        </w:rPr>
        <w:t xml:space="preserve"> </w:t>
      </w:r>
      <w:r>
        <w:rPr>
          <w:w w:val="105"/>
          <w:sz w:val="18"/>
          <w:szCs w:val="18"/>
        </w:rPr>
        <w:t>confidentiality</w:t>
      </w:r>
      <w:r>
        <w:rPr>
          <w:spacing w:val="-5"/>
          <w:w w:val="105"/>
          <w:sz w:val="18"/>
          <w:szCs w:val="18"/>
        </w:rPr>
        <w:t xml:space="preserve"> </w:t>
      </w:r>
      <w:r>
        <w:rPr>
          <w:spacing w:val="-3"/>
          <w:w w:val="105"/>
          <w:sz w:val="18"/>
          <w:szCs w:val="18"/>
        </w:rPr>
        <w:t>owed</w:t>
      </w:r>
      <w:r>
        <w:rPr>
          <w:spacing w:val="-5"/>
          <w:w w:val="105"/>
          <w:sz w:val="18"/>
          <w:szCs w:val="18"/>
        </w:rPr>
        <w:t xml:space="preserve"> </w:t>
      </w:r>
      <w:r>
        <w:rPr>
          <w:spacing w:val="-3"/>
          <w:w w:val="105"/>
          <w:sz w:val="18"/>
          <w:szCs w:val="18"/>
        </w:rPr>
        <w:t>by</w:t>
      </w:r>
      <w:r>
        <w:rPr>
          <w:spacing w:val="-5"/>
          <w:w w:val="105"/>
          <w:sz w:val="18"/>
          <w:szCs w:val="18"/>
        </w:rPr>
        <w:t xml:space="preserve"> </w:t>
      </w:r>
      <w:r>
        <w:rPr>
          <w:w w:val="105"/>
          <w:sz w:val="18"/>
          <w:szCs w:val="18"/>
        </w:rPr>
        <w:t>it</w:t>
      </w:r>
      <w:r>
        <w:rPr>
          <w:spacing w:val="-5"/>
          <w:w w:val="105"/>
          <w:sz w:val="18"/>
          <w:szCs w:val="18"/>
        </w:rPr>
        <w:t xml:space="preserve"> </w:t>
      </w:r>
      <w:r>
        <w:rPr>
          <w:w w:val="105"/>
          <w:sz w:val="18"/>
          <w:szCs w:val="18"/>
        </w:rPr>
        <w:t>to</w:t>
      </w:r>
      <w:r>
        <w:rPr>
          <w:spacing w:val="-5"/>
          <w:w w:val="105"/>
          <w:sz w:val="18"/>
          <w:szCs w:val="18"/>
        </w:rPr>
        <w:t xml:space="preserve"> </w:t>
      </w:r>
      <w:r>
        <w:rPr>
          <w:w w:val="105"/>
          <w:sz w:val="18"/>
          <w:szCs w:val="18"/>
        </w:rPr>
        <w:t>the</w:t>
      </w:r>
      <w:r>
        <w:rPr>
          <w:spacing w:val="-5"/>
          <w:w w:val="105"/>
          <w:sz w:val="18"/>
          <w:szCs w:val="18"/>
        </w:rPr>
        <w:t xml:space="preserve"> </w:t>
      </w:r>
      <w:r>
        <w:rPr>
          <w:w w:val="105"/>
          <w:sz w:val="18"/>
          <w:szCs w:val="18"/>
        </w:rPr>
        <w:t>Discloser;</w:t>
      </w:r>
      <w:r>
        <w:rPr>
          <w:spacing w:val="-10"/>
          <w:w w:val="105"/>
          <w:sz w:val="18"/>
          <w:szCs w:val="18"/>
        </w:rPr>
        <w:t xml:space="preserve"> </w:t>
      </w:r>
      <w:r>
        <w:rPr>
          <w:w w:val="105"/>
          <w:sz w:val="18"/>
          <w:szCs w:val="18"/>
        </w:rPr>
        <w:t>or</w:t>
      </w:r>
    </w:p>
    <w:p w:rsidR="00000000" w:rsidRDefault="00640832">
      <w:pPr>
        <w:pStyle w:val="BodyText"/>
        <w:kinsoku w:val="0"/>
        <w:overflowPunct w:val="0"/>
        <w:spacing w:before="9"/>
        <w:rPr>
          <w:sz w:val="16"/>
          <w:szCs w:val="16"/>
        </w:rPr>
      </w:pPr>
    </w:p>
    <w:p w:rsidR="00000000" w:rsidRDefault="00640832">
      <w:pPr>
        <w:pStyle w:val="ListParagraph"/>
        <w:numPr>
          <w:ilvl w:val="1"/>
          <w:numId w:val="4"/>
        </w:numPr>
        <w:tabs>
          <w:tab w:val="left" w:pos="1620"/>
        </w:tabs>
        <w:kinsoku w:val="0"/>
        <w:overflowPunct w:val="0"/>
        <w:spacing w:before="1"/>
        <w:rPr>
          <w:sz w:val="18"/>
          <w:szCs w:val="18"/>
        </w:rPr>
      </w:pPr>
      <w:r>
        <w:rPr>
          <w:sz w:val="18"/>
          <w:szCs w:val="18"/>
        </w:rPr>
        <w:t xml:space="preserve">can be established </w:t>
      </w:r>
      <w:r>
        <w:rPr>
          <w:spacing w:val="-3"/>
          <w:sz w:val="18"/>
          <w:szCs w:val="18"/>
        </w:rPr>
        <w:t xml:space="preserve">by </w:t>
      </w:r>
      <w:r>
        <w:rPr>
          <w:sz w:val="18"/>
          <w:szCs w:val="18"/>
        </w:rPr>
        <w:t xml:space="preserve">written record to </w:t>
      </w:r>
      <w:r>
        <w:rPr>
          <w:spacing w:val="-3"/>
          <w:sz w:val="18"/>
          <w:szCs w:val="18"/>
        </w:rPr>
        <w:t>have</w:t>
      </w:r>
      <w:r>
        <w:rPr>
          <w:spacing w:val="11"/>
          <w:sz w:val="18"/>
          <w:szCs w:val="18"/>
        </w:rPr>
        <w:t xml:space="preserve"> </w:t>
      </w:r>
      <w:r>
        <w:rPr>
          <w:sz w:val="18"/>
          <w:szCs w:val="18"/>
        </w:rPr>
        <w:t>been:</w:t>
      </w:r>
    </w:p>
    <w:p w:rsidR="00000000" w:rsidRDefault="00640832">
      <w:pPr>
        <w:pStyle w:val="BodyText"/>
        <w:kinsoku w:val="0"/>
        <w:overflowPunct w:val="0"/>
        <w:spacing w:before="6"/>
      </w:pPr>
    </w:p>
    <w:p w:rsidR="00000000" w:rsidRDefault="00640832">
      <w:pPr>
        <w:pStyle w:val="ListParagraph"/>
        <w:numPr>
          <w:ilvl w:val="2"/>
          <w:numId w:val="4"/>
        </w:numPr>
        <w:tabs>
          <w:tab w:val="left" w:pos="2299"/>
        </w:tabs>
        <w:kinsoku w:val="0"/>
        <w:overflowPunct w:val="0"/>
        <w:spacing w:line="216" w:lineRule="exact"/>
        <w:ind w:right="839"/>
        <w:jc w:val="both"/>
        <w:rPr>
          <w:w w:val="105"/>
          <w:sz w:val="18"/>
          <w:szCs w:val="18"/>
        </w:rPr>
      </w:pPr>
      <w:r>
        <w:rPr>
          <w:w w:val="105"/>
          <w:sz w:val="18"/>
          <w:szCs w:val="18"/>
        </w:rPr>
        <w:t>in the Recipient’</w:t>
      </w:r>
      <w:r>
        <w:rPr>
          <w:w w:val="105"/>
          <w:sz w:val="18"/>
          <w:szCs w:val="18"/>
        </w:rPr>
        <w:t xml:space="preserve">s possession at the time of disclosure to the Recipient and not acquired (directly or indirectly) from the Discloser, or from any third party in breach of obligations of confidentiality </w:t>
      </w:r>
      <w:r>
        <w:rPr>
          <w:spacing w:val="-3"/>
          <w:w w:val="105"/>
          <w:sz w:val="18"/>
          <w:szCs w:val="18"/>
        </w:rPr>
        <w:t xml:space="preserve">owed by </w:t>
      </w:r>
      <w:r>
        <w:rPr>
          <w:w w:val="105"/>
          <w:sz w:val="18"/>
          <w:szCs w:val="18"/>
        </w:rPr>
        <w:t>it to the</w:t>
      </w:r>
      <w:r>
        <w:rPr>
          <w:spacing w:val="-42"/>
          <w:w w:val="105"/>
          <w:sz w:val="18"/>
          <w:szCs w:val="18"/>
        </w:rPr>
        <w:t xml:space="preserve"> </w:t>
      </w:r>
      <w:r>
        <w:rPr>
          <w:w w:val="105"/>
          <w:sz w:val="18"/>
          <w:szCs w:val="18"/>
        </w:rPr>
        <w:t>Discloser;</w:t>
      </w:r>
    </w:p>
    <w:p w:rsidR="00000000" w:rsidRDefault="00640832">
      <w:pPr>
        <w:pStyle w:val="BodyText"/>
        <w:kinsoku w:val="0"/>
        <w:overflowPunct w:val="0"/>
        <w:spacing w:before="5"/>
      </w:pPr>
    </w:p>
    <w:p w:rsidR="00000000" w:rsidRDefault="00640832">
      <w:pPr>
        <w:pStyle w:val="ListParagraph"/>
        <w:numPr>
          <w:ilvl w:val="2"/>
          <w:numId w:val="4"/>
        </w:numPr>
        <w:tabs>
          <w:tab w:val="left" w:pos="2299"/>
        </w:tabs>
        <w:kinsoku w:val="0"/>
        <w:overflowPunct w:val="0"/>
        <w:spacing w:line="216" w:lineRule="exact"/>
        <w:ind w:right="837"/>
        <w:jc w:val="both"/>
        <w:rPr>
          <w:w w:val="105"/>
          <w:sz w:val="18"/>
          <w:szCs w:val="18"/>
        </w:rPr>
      </w:pPr>
      <w:r>
        <w:rPr>
          <w:w w:val="105"/>
          <w:sz w:val="18"/>
          <w:szCs w:val="18"/>
        </w:rPr>
        <w:t>received</w:t>
      </w:r>
      <w:r>
        <w:rPr>
          <w:spacing w:val="-37"/>
          <w:w w:val="105"/>
          <w:sz w:val="18"/>
          <w:szCs w:val="18"/>
        </w:rPr>
        <w:t xml:space="preserve"> </w:t>
      </w:r>
      <w:r>
        <w:rPr>
          <w:spacing w:val="-3"/>
          <w:w w:val="105"/>
          <w:sz w:val="18"/>
          <w:szCs w:val="18"/>
        </w:rPr>
        <w:t>by</w:t>
      </w:r>
      <w:r>
        <w:rPr>
          <w:spacing w:val="-37"/>
          <w:w w:val="105"/>
          <w:sz w:val="18"/>
          <w:szCs w:val="18"/>
        </w:rPr>
        <w:t xml:space="preserve"> </w:t>
      </w:r>
      <w:r>
        <w:rPr>
          <w:w w:val="105"/>
          <w:sz w:val="18"/>
          <w:szCs w:val="18"/>
        </w:rPr>
        <w:t>the</w:t>
      </w:r>
      <w:r>
        <w:rPr>
          <w:spacing w:val="-37"/>
          <w:w w:val="105"/>
          <w:sz w:val="18"/>
          <w:szCs w:val="18"/>
        </w:rPr>
        <w:t xml:space="preserve"> </w:t>
      </w:r>
      <w:r>
        <w:rPr>
          <w:w w:val="105"/>
          <w:sz w:val="18"/>
          <w:szCs w:val="18"/>
        </w:rPr>
        <w:t>Recipient</w:t>
      </w:r>
      <w:r>
        <w:rPr>
          <w:spacing w:val="-37"/>
          <w:w w:val="105"/>
          <w:sz w:val="18"/>
          <w:szCs w:val="18"/>
        </w:rPr>
        <w:t xml:space="preserve"> </w:t>
      </w:r>
      <w:r>
        <w:rPr>
          <w:w w:val="105"/>
          <w:sz w:val="18"/>
          <w:szCs w:val="18"/>
        </w:rPr>
        <w:t>from</w:t>
      </w:r>
      <w:r>
        <w:rPr>
          <w:spacing w:val="-37"/>
          <w:w w:val="105"/>
          <w:sz w:val="18"/>
          <w:szCs w:val="18"/>
        </w:rPr>
        <w:t xml:space="preserve"> </w:t>
      </w:r>
      <w:r>
        <w:rPr>
          <w:w w:val="105"/>
          <w:sz w:val="18"/>
          <w:szCs w:val="18"/>
        </w:rPr>
        <w:t>a</w:t>
      </w:r>
      <w:r>
        <w:rPr>
          <w:spacing w:val="-37"/>
          <w:w w:val="105"/>
          <w:sz w:val="18"/>
          <w:szCs w:val="18"/>
        </w:rPr>
        <w:t xml:space="preserve"> </w:t>
      </w:r>
      <w:r>
        <w:rPr>
          <w:w w:val="105"/>
          <w:sz w:val="18"/>
          <w:szCs w:val="18"/>
        </w:rPr>
        <w:t>third</w:t>
      </w:r>
      <w:r>
        <w:rPr>
          <w:spacing w:val="-37"/>
          <w:w w:val="105"/>
          <w:sz w:val="18"/>
          <w:szCs w:val="18"/>
        </w:rPr>
        <w:t xml:space="preserve"> </w:t>
      </w:r>
      <w:r>
        <w:rPr>
          <w:w w:val="105"/>
          <w:sz w:val="18"/>
          <w:szCs w:val="18"/>
        </w:rPr>
        <w:t>p</w:t>
      </w:r>
      <w:r>
        <w:rPr>
          <w:w w:val="105"/>
          <w:sz w:val="18"/>
          <w:szCs w:val="18"/>
        </w:rPr>
        <w:t>arty</w:t>
      </w:r>
      <w:r>
        <w:rPr>
          <w:spacing w:val="-37"/>
          <w:w w:val="105"/>
          <w:sz w:val="18"/>
          <w:szCs w:val="18"/>
        </w:rPr>
        <w:t xml:space="preserve"> </w:t>
      </w:r>
      <w:r>
        <w:rPr>
          <w:w w:val="105"/>
          <w:sz w:val="18"/>
          <w:szCs w:val="18"/>
        </w:rPr>
        <w:t>who</w:t>
      </w:r>
      <w:r>
        <w:rPr>
          <w:spacing w:val="-37"/>
          <w:w w:val="105"/>
          <w:sz w:val="18"/>
          <w:szCs w:val="18"/>
        </w:rPr>
        <w:t xml:space="preserve"> </w:t>
      </w:r>
      <w:r>
        <w:rPr>
          <w:w w:val="105"/>
          <w:sz w:val="18"/>
          <w:szCs w:val="18"/>
        </w:rPr>
        <w:t>is</w:t>
      </w:r>
      <w:r>
        <w:rPr>
          <w:spacing w:val="-37"/>
          <w:w w:val="105"/>
          <w:sz w:val="18"/>
          <w:szCs w:val="18"/>
        </w:rPr>
        <w:t xml:space="preserve"> </w:t>
      </w:r>
      <w:r>
        <w:rPr>
          <w:w w:val="105"/>
          <w:sz w:val="18"/>
          <w:szCs w:val="18"/>
        </w:rPr>
        <w:t>not</w:t>
      </w:r>
      <w:r>
        <w:rPr>
          <w:spacing w:val="-37"/>
          <w:w w:val="105"/>
          <w:sz w:val="18"/>
          <w:szCs w:val="18"/>
        </w:rPr>
        <w:t xml:space="preserve"> </w:t>
      </w:r>
      <w:r>
        <w:rPr>
          <w:w w:val="105"/>
          <w:sz w:val="18"/>
          <w:szCs w:val="18"/>
        </w:rPr>
        <w:t>in</w:t>
      </w:r>
      <w:r>
        <w:rPr>
          <w:spacing w:val="-37"/>
          <w:w w:val="105"/>
          <w:sz w:val="18"/>
          <w:szCs w:val="18"/>
        </w:rPr>
        <w:t xml:space="preserve"> </w:t>
      </w:r>
      <w:r>
        <w:rPr>
          <w:w w:val="105"/>
          <w:sz w:val="18"/>
          <w:szCs w:val="18"/>
        </w:rPr>
        <w:t>breach</w:t>
      </w:r>
      <w:r>
        <w:rPr>
          <w:spacing w:val="-37"/>
          <w:w w:val="105"/>
          <w:sz w:val="18"/>
          <w:szCs w:val="18"/>
        </w:rPr>
        <w:t xml:space="preserve"> </w:t>
      </w:r>
      <w:r>
        <w:rPr>
          <w:w w:val="105"/>
          <w:sz w:val="18"/>
          <w:szCs w:val="18"/>
        </w:rPr>
        <w:t>of</w:t>
      </w:r>
      <w:r>
        <w:rPr>
          <w:spacing w:val="-37"/>
          <w:w w:val="105"/>
          <w:sz w:val="18"/>
          <w:szCs w:val="18"/>
        </w:rPr>
        <w:t xml:space="preserve"> </w:t>
      </w:r>
      <w:r>
        <w:rPr>
          <w:w w:val="105"/>
          <w:sz w:val="18"/>
          <w:szCs w:val="18"/>
        </w:rPr>
        <w:t>obligations</w:t>
      </w:r>
      <w:r>
        <w:rPr>
          <w:spacing w:val="-37"/>
          <w:w w:val="105"/>
          <w:sz w:val="18"/>
          <w:szCs w:val="18"/>
        </w:rPr>
        <w:t xml:space="preserve"> </w:t>
      </w:r>
      <w:r>
        <w:rPr>
          <w:w w:val="105"/>
          <w:sz w:val="18"/>
          <w:szCs w:val="18"/>
        </w:rPr>
        <w:t>of</w:t>
      </w:r>
      <w:r>
        <w:rPr>
          <w:spacing w:val="-37"/>
          <w:w w:val="105"/>
          <w:sz w:val="18"/>
          <w:szCs w:val="18"/>
        </w:rPr>
        <w:t xml:space="preserve"> </w:t>
      </w:r>
      <w:r>
        <w:rPr>
          <w:w w:val="105"/>
          <w:sz w:val="18"/>
          <w:szCs w:val="18"/>
        </w:rPr>
        <w:t xml:space="preserve">confidentiality </w:t>
      </w:r>
      <w:r>
        <w:rPr>
          <w:spacing w:val="-3"/>
          <w:w w:val="105"/>
          <w:sz w:val="18"/>
          <w:szCs w:val="18"/>
        </w:rPr>
        <w:t xml:space="preserve">owed by </w:t>
      </w:r>
      <w:r>
        <w:rPr>
          <w:w w:val="105"/>
          <w:sz w:val="18"/>
          <w:szCs w:val="18"/>
        </w:rPr>
        <w:t>it to the Discloser;</w:t>
      </w:r>
      <w:r>
        <w:rPr>
          <w:spacing w:val="-8"/>
          <w:w w:val="105"/>
          <w:sz w:val="18"/>
          <w:szCs w:val="18"/>
        </w:rPr>
        <w:t xml:space="preserve"> </w:t>
      </w:r>
      <w:r>
        <w:rPr>
          <w:w w:val="105"/>
          <w:sz w:val="18"/>
          <w:szCs w:val="18"/>
        </w:rPr>
        <w:t>or</w:t>
      </w:r>
    </w:p>
    <w:p w:rsidR="00000000" w:rsidRDefault="00640832">
      <w:pPr>
        <w:pStyle w:val="BodyText"/>
        <w:kinsoku w:val="0"/>
        <w:overflowPunct w:val="0"/>
        <w:spacing w:before="2"/>
        <w:rPr>
          <w:sz w:val="17"/>
          <w:szCs w:val="17"/>
        </w:rPr>
      </w:pPr>
    </w:p>
    <w:p w:rsidR="00000000" w:rsidRDefault="00640832">
      <w:pPr>
        <w:pStyle w:val="ListParagraph"/>
        <w:numPr>
          <w:ilvl w:val="2"/>
          <w:numId w:val="4"/>
        </w:numPr>
        <w:tabs>
          <w:tab w:val="left" w:pos="2299"/>
        </w:tabs>
        <w:kinsoku w:val="0"/>
        <w:overflowPunct w:val="0"/>
        <w:rPr>
          <w:sz w:val="18"/>
          <w:szCs w:val="18"/>
        </w:rPr>
      </w:pPr>
      <w:r>
        <w:rPr>
          <w:sz w:val="18"/>
          <w:szCs w:val="18"/>
        </w:rPr>
        <w:t>independently</w:t>
      </w:r>
      <w:r>
        <w:rPr>
          <w:spacing w:val="18"/>
          <w:sz w:val="18"/>
          <w:szCs w:val="18"/>
        </w:rPr>
        <w:t xml:space="preserve"> </w:t>
      </w:r>
      <w:r>
        <w:rPr>
          <w:sz w:val="18"/>
          <w:szCs w:val="18"/>
        </w:rPr>
        <w:t>developed</w:t>
      </w:r>
      <w:r>
        <w:rPr>
          <w:spacing w:val="18"/>
          <w:sz w:val="18"/>
          <w:szCs w:val="18"/>
        </w:rPr>
        <w:t xml:space="preserve"> </w:t>
      </w:r>
      <w:r>
        <w:rPr>
          <w:spacing w:val="-3"/>
          <w:sz w:val="18"/>
          <w:szCs w:val="18"/>
        </w:rPr>
        <w:t>by</w:t>
      </w:r>
      <w:r>
        <w:rPr>
          <w:spacing w:val="18"/>
          <w:sz w:val="18"/>
          <w:szCs w:val="18"/>
        </w:rPr>
        <w:t xml:space="preserve"> </w:t>
      </w:r>
      <w:r>
        <w:rPr>
          <w:sz w:val="18"/>
          <w:szCs w:val="18"/>
        </w:rPr>
        <w:t>the</w:t>
      </w:r>
      <w:r>
        <w:rPr>
          <w:spacing w:val="18"/>
          <w:sz w:val="18"/>
          <w:szCs w:val="18"/>
        </w:rPr>
        <w:t xml:space="preserve"> </w:t>
      </w:r>
      <w:r>
        <w:rPr>
          <w:sz w:val="18"/>
          <w:szCs w:val="18"/>
        </w:rPr>
        <w:t>Recipient</w:t>
      </w:r>
      <w:r>
        <w:rPr>
          <w:spacing w:val="18"/>
          <w:sz w:val="18"/>
          <w:szCs w:val="18"/>
        </w:rPr>
        <w:t xml:space="preserve"> </w:t>
      </w:r>
      <w:r>
        <w:rPr>
          <w:sz w:val="18"/>
          <w:szCs w:val="18"/>
        </w:rPr>
        <w:t>without</w:t>
      </w:r>
      <w:r>
        <w:rPr>
          <w:spacing w:val="18"/>
          <w:sz w:val="18"/>
          <w:szCs w:val="18"/>
        </w:rPr>
        <w:t xml:space="preserve"> </w:t>
      </w:r>
      <w:r>
        <w:rPr>
          <w:sz w:val="18"/>
          <w:szCs w:val="18"/>
        </w:rPr>
        <w:t>the</w:t>
      </w:r>
      <w:r>
        <w:rPr>
          <w:spacing w:val="18"/>
          <w:sz w:val="18"/>
          <w:szCs w:val="18"/>
        </w:rPr>
        <w:t xml:space="preserve"> </w:t>
      </w:r>
      <w:r>
        <w:rPr>
          <w:sz w:val="18"/>
          <w:szCs w:val="18"/>
        </w:rPr>
        <w:t>use</w:t>
      </w:r>
      <w:r>
        <w:rPr>
          <w:spacing w:val="18"/>
          <w:sz w:val="18"/>
          <w:szCs w:val="18"/>
        </w:rPr>
        <w:t xml:space="preserve"> </w:t>
      </w:r>
      <w:r>
        <w:rPr>
          <w:sz w:val="18"/>
          <w:szCs w:val="18"/>
        </w:rPr>
        <w:t>of</w:t>
      </w:r>
      <w:r>
        <w:rPr>
          <w:spacing w:val="18"/>
          <w:sz w:val="18"/>
          <w:szCs w:val="18"/>
        </w:rPr>
        <w:t xml:space="preserve"> </w:t>
      </w:r>
      <w:r>
        <w:rPr>
          <w:sz w:val="18"/>
          <w:szCs w:val="18"/>
        </w:rPr>
        <w:t>the</w:t>
      </w:r>
      <w:r>
        <w:rPr>
          <w:spacing w:val="18"/>
          <w:sz w:val="18"/>
          <w:szCs w:val="18"/>
        </w:rPr>
        <w:t xml:space="preserve"> </w:t>
      </w:r>
      <w:r>
        <w:rPr>
          <w:sz w:val="18"/>
          <w:szCs w:val="18"/>
        </w:rPr>
        <w:t>Discloser’s</w:t>
      </w:r>
      <w:r>
        <w:rPr>
          <w:spacing w:val="18"/>
          <w:sz w:val="18"/>
          <w:szCs w:val="18"/>
        </w:rPr>
        <w:t xml:space="preserve"> </w:t>
      </w:r>
      <w:r>
        <w:rPr>
          <w:sz w:val="18"/>
          <w:szCs w:val="18"/>
        </w:rPr>
        <w:t>Information;</w:t>
      </w:r>
    </w:p>
    <w:p w:rsidR="00000000" w:rsidRDefault="00640832">
      <w:pPr>
        <w:pStyle w:val="BodyText"/>
        <w:kinsoku w:val="0"/>
        <w:overflowPunct w:val="0"/>
        <w:spacing w:before="4"/>
        <w:rPr>
          <w:sz w:val="17"/>
          <w:szCs w:val="17"/>
        </w:rPr>
      </w:pPr>
    </w:p>
    <w:p w:rsidR="00000000" w:rsidRDefault="00640832">
      <w:pPr>
        <w:pStyle w:val="BodyText"/>
        <w:kinsoku w:val="0"/>
        <w:overflowPunct w:val="0"/>
        <w:ind w:left="938"/>
        <w:rPr>
          <w:w w:val="105"/>
        </w:rPr>
      </w:pPr>
      <w:r>
        <w:rPr>
          <w:rFonts w:ascii="Lucida Sans" w:hAnsi="Lucida Sans" w:cs="Lucida Sans"/>
          <w:b/>
          <w:bCs/>
          <w:w w:val="105"/>
        </w:rPr>
        <w:t xml:space="preserve">Project </w:t>
      </w:r>
      <w:r>
        <w:rPr>
          <w:w w:val="105"/>
        </w:rPr>
        <w:t>has the meaning given to it in the Introduction to this Agreement;</w:t>
      </w:r>
    </w:p>
    <w:p w:rsidR="00000000" w:rsidRDefault="00640832">
      <w:pPr>
        <w:pStyle w:val="BodyText"/>
        <w:kinsoku w:val="0"/>
        <w:overflowPunct w:val="0"/>
      </w:pPr>
    </w:p>
    <w:p w:rsidR="00000000" w:rsidRDefault="00640832">
      <w:pPr>
        <w:pStyle w:val="BodyText"/>
        <w:kinsoku w:val="0"/>
        <w:overflowPunct w:val="0"/>
        <w:ind w:left="938"/>
        <w:rPr>
          <w:w w:val="105"/>
        </w:rPr>
      </w:pPr>
      <w:r>
        <w:rPr>
          <w:rFonts w:ascii="Lucida Sans" w:hAnsi="Lucida Sans" w:cs="Lucida Sans"/>
          <w:b/>
          <w:bCs/>
          <w:w w:val="105"/>
        </w:rPr>
        <w:t xml:space="preserve">Purpose </w:t>
      </w:r>
      <w:r>
        <w:rPr>
          <w:w w:val="105"/>
        </w:rPr>
        <w:t>has the meaning given to it in the Introduction to this Agreement;</w:t>
      </w:r>
    </w:p>
    <w:p w:rsidR="00000000" w:rsidRDefault="00640832">
      <w:pPr>
        <w:pStyle w:val="BodyText"/>
        <w:kinsoku w:val="0"/>
        <w:overflowPunct w:val="0"/>
        <w:spacing w:before="8"/>
      </w:pPr>
    </w:p>
    <w:p w:rsidR="00000000" w:rsidRDefault="00640832">
      <w:pPr>
        <w:pStyle w:val="BodyText"/>
        <w:kinsoku w:val="0"/>
        <w:overflowPunct w:val="0"/>
        <w:spacing w:line="216" w:lineRule="exact"/>
        <w:ind w:left="938" w:right="1725"/>
        <w:rPr>
          <w:w w:val="105"/>
        </w:rPr>
      </w:pPr>
      <w:r>
        <w:rPr>
          <w:rFonts w:ascii="Lucida Sans" w:hAnsi="Lucida Sans" w:cs="Lucida Sans"/>
          <w:b/>
          <w:bCs/>
          <w:w w:val="105"/>
        </w:rPr>
        <w:t>Recipient</w:t>
      </w:r>
      <w:r>
        <w:rPr>
          <w:rFonts w:ascii="Lucida Sans" w:hAnsi="Lucida Sans" w:cs="Lucida Sans"/>
          <w:b/>
          <w:bCs/>
          <w:spacing w:val="-18"/>
          <w:w w:val="105"/>
        </w:rPr>
        <w:t xml:space="preserve"> </w:t>
      </w:r>
      <w:r>
        <w:rPr>
          <w:w w:val="105"/>
        </w:rPr>
        <w:t>means</w:t>
      </w:r>
      <w:r>
        <w:rPr>
          <w:spacing w:val="-9"/>
          <w:w w:val="105"/>
        </w:rPr>
        <w:t xml:space="preserve"> </w:t>
      </w:r>
      <w:r>
        <w:rPr>
          <w:w w:val="105"/>
        </w:rPr>
        <w:t>either</w:t>
      </w:r>
      <w:r>
        <w:rPr>
          <w:spacing w:val="-9"/>
          <w:w w:val="105"/>
        </w:rPr>
        <w:t xml:space="preserve"> </w:t>
      </w:r>
      <w:r>
        <w:rPr>
          <w:w w:val="105"/>
        </w:rPr>
        <w:t>[Party</w:t>
      </w:r>
      <w:r>
        <w:rPr>
          <w:spacing w:val="-9"/>
          <w:w w:val="105"/>
        </w:rPr>
        <w:t xml:space="preserve"> </w:t>
      </w:r>
      <w:r>
        <w:rPr>
          <w:w w:val="105"/>
        </w:rPr>
        <w:t>A]</w:t>
      </w:r>
      <w:r>
        <w:rPr>
          <w:spacing w:val="-9"/>
          <w:w w:val="105"/>
        </w:rPr>
        <w:t xml:space="preserve"> </w:t>
      </w:r>
      <w:r>
        <w:rPr>
          <w:w w:val="105"/>
        </w:rPr>
        <w:t>or</w:t>
      </w:r>
      <w:r>
        <w:rPr>
          <w:spacing w:val="-9"/>
          <w:w w:val="105"/>
        </w:rPr>
        <w:t xml:space="preserve"> </w:t>
      </w:r>
      <w:r>
        <w:rPr>
          <w:w w:val="105"/>
        </w:rPr>
        <w:t>[Party</w:t>
      </w:r>
      <w:r>
        <w:rPr>
          <w:spacing w:val="-9"/>
          <w:w w:val="105"/>
        </w:rPr>
        <w:t xml:space="preserve"> </w:t>
      </w:r>
      <w:r>
        <w:rPr>
          <w:w w:val="105"/>
        </w:rPr>
        <w:t>B],</w:t>
      </w:r>
      <w:r>
        <w:rPr>
          <w:spacing w:val="-9"/>
          <w:w w:val="105"/>
        </w:rPr>
        <w:t xml:space="preserve"> </w:t>
      </w:r>
      <w:r>
        <w:rPr>
          <w:w w:val="105"/>
        </w:rPr>
        <w:t>as</w:t>
      </w:r>
      <w:r>
        <w:rPr>
          <w:spacing w:val="-9"/>
          <w:w w:val="105"/>
        </w:rPr>
        <w:t xml:space="preserve"> </w:t>
      </w:r>
      <w:r>
        <w:rPr>
          <w:w w:val="105"/>
        </w:rPr>
        <w:t>the</w:t>
      </w:r>
      <w:r>
        <w:rPr>
          <w:spacing w:val="-9"/>
          <w:w w:val="105"/>
        </w:rPr>
        <w:t xml:space="preserve"> </w:t>
      </w:r>
      <w:r>
        <w:rPr>
          <w:w w:val="105"/>
        </w:rPr>
        <w:t>case</w:t>
      </w:r>
      <w:r>
        <w:rPr>
          <w:spacing w:val="-9"/>
          <w:w w:val="105"/>
        </w:rPr>
        <w:t xml:space="preserve"> </w:t>
      </w:r>
      <w:r>
        <w:rPr>
          <w:w w:val="105"/>
        </w:rPr>
        <w:t>may</w:t>
      </w:r>
      <w:r>
        <w:rPr>
          <w:spacing w:val="-9"/>
          <w:w w:val="105"/>
        </w:rPr>
        <w:t xml:space="preserve"> </w:t>
      </w:r>
      <w:r>
        <w:rPr>
          <w:w w:val="105"/>
        </w:rPr>
        <w:t>be,</w:t>
      </w:r>
      <w:r>
        <w:rPr>
          <w:spacing w:val="-9"/>
          <w:w w:val="105"/>
        </w:rPr>
        <w:t xml:space="preserve"> </w:t>
      </w:r>
      <w:r>
        <w:rPr>
          <w:w w:val="105"/>
        </w:rPr>
        <w:t>in</w:t>
      </w:r>
      <w:r>
        <w:rPr>
          <w:spacing w:val="-9"/>
          <w:w w:val="105"/>
        </w:rPr>
        <w:t xml:space="preserve"> </w:t>
      </w:r>
      <w:r>
        <w:rPr>
          <w:w w:val="105"/>
        </w:rPr>
        <w:t>its</w:t>
      </w:r>
      <w:r>
        <w:rPr>
          <w:spacing w:val="-9"/>
          <w:w w:val="105"/>
        </w:rPr>
        <w:t xml:space="preserve"> </w:t>
      </w:r>
      <w:r>
        <w:rPr>
          <w:w w:val="105"/>
        </w:rPr>
        <w:t>capacity</w:t>
      </w:r>
      <w:r>
        <w:rPr>
          <w:spacing w:val="-9"/>
          <w:w w:val="105"/>
        </w:rPr>
        <w:t xml:space="preserve"> </w:t>
      </w:r>
      <w:r>
        <w:rPr>
          <w:w w:val="105"/>
        </w:rPr>
        <w:t>as</w:t>
      </w:r>
      <w:r>
        <w:rPr>
          <w:spacing w:val="-9"/>
          <w:w w:val="105"/>
        </w:rPr>
        <w:t xml:space="preserve"> </w:t>
      </w:r>
      <w:r>
        <w:rPr>
          <w:w w:val="105"/>
        </w:rPr>
        <w:t>a</w:t>
      </w:r>
      <w:r>
        <w:rPr>
          <w:spacing w:val="34"/>
          <w:w w:val="105"/>
        </w:rPr>
        <w:t xml:space="preserve"> </w:t>
      </w:r>
      <w:r>
        <w:rPr>
          <w:w w:val="105"/>
        </w:rPr>
        <w:t>receiver</w:t>
      </w:r>
      <w:r>
        <w:rPr>
          <w:spacing w:val="-9"/>
          <w:w w:val="105"/>
        </w:rPr>
        <w:t xml:space="preserve"> </w:t>
      </w:r>
      <w:r>
        <w:rPr>
          <w:w w:val="105"/>
        </w:rPr>
        <w:t>of Information</w:t>
      </w:r>
      <w:r>
        <w:rPr>
          <w:spacing w:val="-18"/>
          <w:w w:val="105"/>
        </w:rPr>
        <w:t xml:space="preserve"> </w:t>
      </w:r>
      <w:r>
        <w:rPr>
          <w:w w:val="105"/>
        </w:rPr>
        <w:t>under</w:t>
      </w:r>
      <w:r>
        <w:rPr>
          <w:spacing w:val="-18"/>
          <w:w w:val="105"/>
        </w:rPr>
        <w:t xml:space="preserve"> </w:t>
      </w:r>
      <w:r>
        <w:rPr>
          <w:w w:val="105"/>
        </w:rPr>
        <w:t>this</w:t>
      </w:r>
      <w:r>
        <w:rPr>
          <w:spacing w:val="-18"/>
          <w:w w:val="105"/>
        </w:rPr>
        <w:t xml:space="preserve"> </w:t>
      </w:r>
      <w:r>
        <w:rPr>
          <w:w w:val="105"/>
        </w:rPr>
        <w:t>Agreement,</w:t>
      </w:r>
      <w:r>
        <w:rPr>
          <w:spacing w:val="-18"/>
          <w:w w:val="105"/>
        </w:rPr>
        <w:t xml:space="preserve"> </w:t>
      </w:r>
      <w:r>
        <w:rPr>
          <w:w w:val="105"/>
        </w:rPr>
        <w:t>and</w:t>
      </w:r>
      <w:r>
        <w:rPr>
          <w:spacing w:val="-18"/>
          <w:w w:val="105"/>
        </w:rPr>
        <w:t xml:space="preserve"> </w:t>
      </w:r>
      <w:r>
        <w:rPr>
          <w:w w:val="105"/>
        </w:rPr>
        <w:t>includes</w:t>
      </w:r>
      <w:r>
        <w:rPr>
          <w:spacing w:val="-18"/>
          <w:w w:val="105"/>
        </w:rPr>
        <w:t xml:space="preserve"> </w:t>
      </w:r>
      <w:r>
        <w:rPr>
          <w:w w:val="105"/>
        </w:rPr>
        <w:t>any</w:t>
      </w:r>
      <w:r>
        <w:rPr>
          <w:spacing w:val="-18"/>
          <w:w w:val="105"/>
        </w:rPr>
        <w:t xml:space="preserve"> </w:t>
      </w:r>
      <w:r>
        <w:rPr>
          <w:w w:val="105"/>
        </w:rPr>
        <w:t>Related</w:t>
      </w:r>
      <w:r>
        <w:rPr>
          <w:spacing w:val="-18"/>
          <w:w w:val="105"/>
        </w:rPr>
        <w:t xml:space="preserve"> </w:t>
      </w:r>
      <w:r>
        <w:rPr>
          <w:w w:val="105"/>
        </w:rPr>
        <w:t>Person</w:t>
      </w:r>
      <w:r>
        <w:rPr>
          <w:spacing w:val="-18"/>
          <w:w w:val="105"/>
        </w:rPr>
        <w:t xml:space="preserve"> </w:t>
      </w:r>
      <w:r>
        <w:rPr>
          <w:w w:val="105"/>
        </w:rPr>
        <w:t>of</w:t>
      </w:r>
      <w:r>
        <w:rPr>
          <w:spacing w:val="-18"/>
          <w:w w:val="105"/>
        </w:rPr>
        <w:t xml:space="preserve"> </w:t>
      </w:r>
      <w:r>
        <w:rPr>
          <w:w w:val="105"/>
        </w:rPr>
        <w:t>that</w:t>
      </w:r>
      <w:r>
        <w:rPr>
          <w:spacing w:val="-18"/>
          <w:w w:val="105"/>
        </w:rPr>
        <w:t xml:space="preserve"> </w:t>
      </w:r>
      <w:r>
        <w:rPr>
          <w:w w:val="105"/>
        </w:rPr>
        <w:t>party;</w:t>
      </w:r>
      <w:r>
        <w:rPr>
          <w:spacing w:val="-18"/>
          <w:w w:val="105"/>
        </w:rPr>
        <w:t xml:space="preserve"> </w:t>
      </w:r>
      <w:r>
        <w:rPr>
          <w:w w:val="105"/>
        </w:rPr>
        <w:t>and</w:t>
      </w:r>
    </w:p>
    <w:p w:rsidR="00000000" w:rsidRDefault="00640832">
      <w:pPr>
        <w:pStyle w:val="BodyText"/>
        <w:kinsoku w:val="0"/>
        <w:overflowPunct w:val="0"/>
        <w:spacing w:before="11"/>
        <w:rPr>
          <w:sz w:val="17"/>
          <w:szCs w:val="17"/>
        </w:rPr>
      </w:pPr>
    </w:p>
    <w:p w:rsidR="00000000" w:rsidRDefault="00640832">
      <w:pPr>
        <w:pStyle w:val="BodyText"/>
        <w:kinsoku w:val="0"/>
        <w:overflowPunct w:val="0"/>
        <w:spacing w:before="1" w:line="216" w:lineRule="exact"/>
        <w:ind w:left="938" w:right="1537"/>
        <w:rPr>
          <w:w w:val="105"/>
        </w:rPr>
      </w:pPr>
      <w:r>
        <w:rPr>
          <w:rFonts w:ascii="Lucida Sans" w:hAnsi="Lucida Sans" w:cs="Lucida Sans"/>
          <w:b/>
          <w:bCs/>
          <w:w w:val="105"/>
        </w:rPr>
        <w:t>Related</w:t>
      </w:r>
      <w:r>
        <w:rPr>
          <w:rFonts w:ascii="Lucida Sans" w:hAnsi="Lucida Sans" w:cs="Lucida Sans"/>
          <w:b/>
          <w:bCs/>
          <w:spacing w:val="-27"/>
          <w:w w:val="105"/>
        </w:rPr>
        <w:t xml:space="preserve"> </w:t>
      </w:r>
      <w:r>
        <w:rPr>
          <w:rFonts w:ascii="Lucida Sans" w:hAnsi="Lucida Sans" w:cs="Lucida Sans"/>
          <w:b/>
          <w:bCs/>
          <w:w w:val="105"/>
        </w:rPr>
        <w:t>Person</w:t>
      </w:r>
      <w:r>
        <w:rPr>
          <w:rFonts w:ascii="Lucida Sans" w:hAnsi="Lucida Sans" w:cs="Lucida Sans"/>
          <w:b/>
          <w:bCs/>
          <w:spacing w:val="-27"/>
          <w:w w:val="105"/>
        </w:rPr>
        <w:t xml:space="preserve"> </w:t>
      </w:r>
      <w:r>
        <w:rPr>
          <w:w w:val="105"/>
        </w:rPr>
        <w:t>means,</w:t>
      </w:r>
      <w:r>
        <w:rPr>
          <w:spacing w:val="-19"/>
          <w:w w:val="105"/>
        </w:rPr>
        <w:t xml:space="preserve"> </w:t>
      </w:r>
      <w:r>
        <w:rPr>
          <w:w w:val="105"/>
        </w:rPr>
        <w:t>any</w:t>
      </w:r>
      <w:r>
        <w:rPr>
          <w:spacing w:val="-19"/>
          <w:w w:val="105"/>
        </w:rPr>
        <w:t xml:space="preserve"> </w:t>
      </w:r>
      <w:r>
        <w:rPr>
          <w:w w:val="105"/>
        </w:rPr>
        <w:t>person</w:t>
      </w:r>
      <w:r>
        <w:rPr>
          <w:spacing w:val="-19"/>
          <w:w w:val="105"/>
        </w:rPr>
        <w:t xml:space="preserve"> </w:t>
      </w:r>
      <w:r>
        <w:rPr>
          <w:w w:val="105"/>
        </w:rPr>
        <w:t>that</w:t>
      </w:r>
      <w:r>
        <w:rPr>
          <w:spacing w:val="-19"/>
          <w:w w:val="105"/>
        </w:rPr>
        <w:t xml:space="preserve"> </w:t>
      </w:r>
      <w:r>
        <w:rPr>
          <w:w w:val="105"/>
        </w:rPr>
        <w:t>is</w:t>
      </w:r>
      <w:r>
        <w:rPr>
          <w:spacing w:val="-19"/>
          <w:w w:val="105"/>
        </w:rPr>
        <w:t xml:space="preserve"> </w:t>
      </w:r>
      <w:r>
        <w:rPr>
          <w:w w:val="105"/>
        </w:rPr>
        <w:t>related</w:t>
      </w:r>
      <w:r>
        <w:rPr>
          <w:spacing w:val="-19"/>
          <w:w w:val="105"/>
        </w:rPr>
        <w:t xml:space="preserve"> </w:t>
      </w:r>
      <w:r>
        <w:rPr>
          <w:w w:val="105"/>
        </w:rPr>
        <w:t>to</w:t>
      </w:r>
      <w:r>
        <w:rPr>
          <w:spacing w:val="-19"/>
          <w:w w:val="105"/>
        </w:rPr>
        <w:t xml:space="preserve"> </w:t>
      </w:r>
      <w:r>
        <w:rPr>
          <w:w w:val="105"/>
        </w:rPr>
        <w:t>the</w:t>
      </w:r>
      <w:r>
        <w:rPr>
          <w:spacing w:val="-19"/>
          <w:w w:val="105"/>
        </w:rPr>
        <w:t xml:space="preserve"> </w:t>
      </w:r>
      <w:r>
        <w:rPr>
          <w:w w:val="105"/>
        </w:rPr>
        <w:t>Recipient</w:t>
      </w:r>
      <w:r>
        <w:rPr>
          <w:spacing w:val="-19"/>
          <w:w w:val="105"/>
        </w:rPr>
        <w:t xml:space="preserve"> </w:t>
      </w:r>
      <w:r>
        <w:rPr>
          <w:w w:val="105"/>
        </w:rPr>
        <w:t>and</w:t>
      </w:r>
      <w:r>
        <w:rPr>
          <w:spacing w:val="-19"/>
          <w:w w:val="105"/>
        </w:rPr>
        <w:t xml:space="preserve"> </w:t>
      </w:r>
      <w:r>
        <w:rPr>
          <w:w w:val="105"/>
        </w:rPr>
        <w:t>includes</w:t>
      </w:r>
      <w:r>
        <w:rPr>
          <w:spacing w:val="-19"/>
          <w:w w:val="105"/>
        </w:rPr>
        <w:t xml:space="preserve"> </w:t>
      </w:r>
      <w:r>
        <w:rPr>
          <w:w w:val="105"/>
        </w:rPr>
        <w:t>any</w:t>
      </w:r>
      <w:r>
        <w:rPr>
          <w:spacing w:val="-19"/>
          <w:w w:val="105"/>
        </w:rPr>
        <w:t xml:space="preserve"> </w:t>
      </w:r>
      <w:r>
        <w:rPr>
          <w:spacing w:val="-3"/>
          <w:w w:val="105"/>
        </w:rPr>
        <w:t>director,</w:t>
      </w:r>
      <w:r>
        <w:rPr>
          <w:spacing w:val="-19"/>
          <w:w w:val="105"/>
        </w:rPr>
        <w:t xml:space="preserve"> </w:t>
      </w:r>
      <w:r>
        <w:rPr>
          <w:spacing w:val="-3"/>
          <w:w w:val="105"/>
        </w:rPr>
        <w:t xml:space="preserve">officer, </w:t>
      </w:r>
      <w:r>
        <w:rPr>
          <w:w w:val="105"/>
        </w:rPr>
        <w:t>employee,</w:t>
      </w:r>
      <w:r>
        <w:rPr>
          <w:spacing w:val="-27"/>
          <w:w w:val="105"/>
        </w:rPr>
        <w:t xml:space="preserve"> </w:t>
      </w:r>
      <w:r>
        <w:rPr>
          <w:w w:val="105"/>
        </w:rPr>
        <w:t>agent,</w:t>
      </w:r>
      <w:r>
        <w:rPr>
          <w:spacing w:val="-27"/>
          <w:w w:val="105"/>
        </w:rPr>
        <w:t xml:space="preserve"> </w:t>
      </w:r>
      <w:r>
        <w:rPr>
          <w:w w:val="105"/>
        </w:rPr>
        <w:t>subcontractor</w:t>
      </w:r>
      <w:r>
        <w:rPr>
          <w:spacing w:val="-27"/>
          <w:w w:val="105"/>
        </w:rPr>
        <w:t xml:space="preserve"> </w:t>
      </w:r>
      <w:r>
        <w:rPr>
          <w:w w:val="105"/>
        </w:rPr>
        <w:t>or</w:t>
      </w:r>
      <w:r>
        <w:rPr>
          <w:spacing w:val="-27"/>
          <w:w w:val="105"/>
        </w:rPr>
        <w:t xml:space="preserve"> </w:t>
      </w:r>
      <w:r>
        <w:rPr>
          <w:w w:val="105"/>
        </w:rPr>
        <w:t>contracted</w:t>
      </w:r>
      <w:r>
        <w:rPr>
          <w:spacing w:val="-27"/>
          <w:w w:val="105"/>
        </w:rPr>
        <w:t xml:space="preserve"> </w:t>
      </w:r>
      <w:r>
        <w:rPr>
          <w:w w:val="105"/>
        </w:rPr>
        <w:t>adviser</w:t>
      </w:r>
      <w:r>
        <w:rPr>
          <w:spacing w:val="-27"/>
          <w:w w:val="105"/>
        </w:rPr>
        <w:t xml:space="preserve"> </w:t>
      </w:r>
      <w:r>
        <w:rPr>
          <w:w w:val="105"/>
        </w:rPr>
        <w:t>of</w:t>
      </w:r>
      <w:r>
        <w:rPr>
          <w:spacing w:val="-27"/>
          <w:w w:val="105"/>
        </w:rPr>
        <w:t xml:space="preserve"> </w:t>
      </w:r>
      <w:r>
        <w:rPr>
          <w:w w:val="105"/>
        </w:rPr>
        <w:t>the</w:t>
      </w:r>
      <w:r>
        <w:rPr>
          <w:spacing w:val="-27"/>
          <w:w w:val="105"/>
        </w:rPr>
        <w:t xml:space="preserve"> </w:t>
      </w:r>
      <w:r>
        <w:rPr>
          <w:w w:val="105"/>
        </w:rPr>
        <w:t>Recipient</w:t>
      </w:r>
      <w:r>
        <w:rPr>
          <w:spacing w:val="-27"/>
          <w:w w:val="105"/>
        </w:rPr>
        <w:t xml:space="preserve"> </w:t>
      </w:r>
      <w:r>
        <w:rPr>
          <w:w w:val="105"/>
        </w:rPr>
        <w:t>or</w:t>
      </w:r>
      <w:r>
        <w:rPr>
          <w:spacing w:val="-27"/>
          <w:w w:val="105"/>
        </w:rPr>
        <w:t xml:space="preserve"> </w:t>
      </w:r>
      <w:r>
        <w:rPr>
          <w:w w:val="105"/>
        </w:rPr>
        <w:t>that</w:t>
      </w:r>
      <w:r>
        <w:rPr>
          <w:spacing w:val="-27"/>
          <w:w w:val="105"/>
        </w:rPr>
        <w:t xml:space="preserve"> </w:t>
      </w:r>
      <w:r>
        <w:rPr>
          <w:w w:val="105"/>
        </w:rPr>
        <w:t>person.</w:t>
      </w:r>
    </w:p>
    <w:p w:rsidR="00000000" w:rsidRDefault="00640832">
      <w:pPr>
        <w:pStyle w:val="BodyText"/>
        <w:kinsoku w:val="0"/>
        <w:overflowPunct w:val="0"/>
        <w:spacing w:before="3"/>
        <w:rPr>
          <w:sz w:val="28"/>
          <w:szCs w:val="28"/>
        </w:rPr>
      </w:pPr>
    </w:p>
    <w:p w:rsidR="00000000" w:rsidRDefault="00640832">
      <w:pPr>
        <w:pStyle w:val="Heading3"/>
        <w:numPr>
          <w:ilvl w:val="0"/>
          <w:numId w:val="4"/>
        </w:numPr>
        <w:tabs>
          <w:tab w:val="left" w:pos="921"/>
        </w:tabs>
        <w:kinsoku w:val="0"/>
        <w:overflowPunct w:val="0"/>
        <w:rPr>
          <w:w w:val="125"/>
        </w:rPr>
      </w:pPr>
      <w:r>
        <w:rPr>
          <w:w w:val="125"/>
        </w:rPr>
        <w:t>Recipient</w:t>
      </w:r>
      <w:r>
        <w:rPr>
          <w:spacing w:val="-16"/>
          <w:w w:val="125"/>
        </w:rPr>
        <w:t xml:space="preserve"> </w:t>
      </w:r>
      <w:r>
        <w:rPr>
          <w:w w:val="125"/>
        </w:rPr>
        <w:t>undertakings</w:t>
      </w:r>
    </w:p>
    <w:p w:rsidR="00000000" w:rsidRDefault="00640832">
      <w:pPr>
        <w:pStyle w:val="ListParagraph"/>
        <w:numPr>
          <w:ilvl w:val="1"/>
          <w:numId w:val="3"/>
        </w:numPr>
        <w:tabs>
          <w:tab w:val="left" w:pos="858"/>
        </w:tabs>
        <w:kinsoku w:val="0"/>
        <w:overflowPunct w:val="0"/>
        <w:spacing w:before="46" w:line="249" w:lineRule="auto"/>
        <w:ind w:right="1576"/>
        <w:rPr>
          <w:w w:val="105"/>
          <w:sz w:val="18"/>
          <w:szCs w:val="18"/>
        </w:rPr>
      </w:pPr>
      <w:r>
        <w:rPr>
          <w:w w:val="105"/>
          <w:sz w:val="18"/>
          <w:szCs w:val="18"/>
        </w:rPr>
        <w:t>In</w:t>
      </w:r>
      <w:r>
        <w:rPr>
          <w:spacing w:val="-20"/>
          <w:w w:val="105"/>
          <w:sz w:val="18"/>
          <w:szCs w:val="18"/>
        </w:rPr>
        <w:t xml:space="preserve"> </w:t>
      </w:r>
      <w:r>
        <w:rPr>
          <w:w w:val="105"/>
          <w:sz w:val="18"/>
          <w:szCs w:val="18"/>
        </w:rPr>
        <w:t>consideration</w:t>
      </w:r>
      <w:r>
        <w:rPr>
          <w:spacing w:val="-20"/>
          <w:w w:val="105"/>
          <w:sz w:val="18"/>
          <w:szCs w:val="18"/>
        </w:rPr>
        <w:t xml:space="preserve"> </w:t>
      </w:r>
      <w:r>
        <w:rPr>
          <w:w w:val="105"/>
          <w:sz w:val="18"/>
          <w:szCs w:val="18"/>
        </w:rPr>
        <w:t>for</w:t>
      </w:r>
      <w:r>
        <w:rPr>
          <w:spacing w:val="-20"/>
          <w:w w:val="105"/>
          <w:sz w:val="18"/>
          <w:szCs w:val="18"/>
        </w:rPr>
        <w:t xml:space="preserve"> </w:t>
      </w:r>
      <w:r>
        <w:rPr>
          <w:w w:val="105"/>
          <w:sz w:val="18"/>
          <w:szCs w:val="18"/>
        </w:rPr>
        <w:t>the</w:t>
      </w:r>
      <w:r>
        <w:rPr>
          <w:spacing w:val="-20"/>
          <w:w w:val="105"/>
          <w:sz w:val="18"/>
          <w:szCs w:val="18"/>
        </w:rPr>
        <w:t xml:space="preserve"> </w:t>
      </w:r>
      <w:r>
        <w:rPr>
          <w:w w:val="105"/>
          <w:sz w:val="18"/>
          <w:szCs w:val="18"/>
        </w:rPr>
        <w:t>Information</w:t>
      </w:r>
      <w:r>
        <w:rPr>
          <w:spacing w:val="-20"/>
          <w:w w:val="105"/>
          <w:sz w:val="18"/>
          <w:szCs w:val="18"/>
        </w:rPr>
        <w:t xml:space="preserve"> </w:t>
      </w:r>
      <w:r>
        <w:rPr>
          <w:w w:val="105"/>
          <w:sz w:val="18"/>
          <w:szCs w:val="18"/>
        </w:rPr>
        <w:t>being</w:t>
      </w:r>
      <w:r>
        <w:rPr>
          <w:spacing w:val="-20"/>
          <w:w w:val="105"/>
          <w:sz w:val="18"/>
          <w:szCs w:val="18"/>
        </w:rPr>
        <w:t xml:space="preserve"> </w:t>
      </w:r>
      <w:r>
        <w:rPr>
          <w:w w:val="105"/>
          <w:sz w:val="18"/>
          <w:szCs w:val="18"/>
        </w:rPr>
        <w:t>made</w:t>
      </w:r>
      <w:r>
        <w:rPr>
          <w:spacing w:val="-20"/>
          <w:w w:val="105"/>
          <w:sz w:val="18"/>
          <w:szCs w:val="18"/>
        </w:rPr>
        <w:t xml:space="preserve"> </w:t>
      </w:r>
      <w:r>
        <w:rPr>
          <w:w w:val="105"/>
          <w:sz w:val="18"/>
          <w:szCs w:val="18"/>
        </w:rPr>
        <w:t>available</w:t>
      </w:r>
      <w:r>
        <w:rPr>
          <w:spacing w:val="-20"/>
          <w:w w:val="105"/>
          <w:sz w:val="18"/>
          <w:szCs w:val="18"/>
        </w:rPr>
        <w:t xml:space="preserve"> </w:t>
      </w:r>
      <w:r>
        <w:rPr>
          <w:w w:val="105"/>
          <w:sz w:val="18"/>
          <w:szCs w:val="18"/>
        </w:rPr>
        <w:t>for</w:t>
      </w:r>
      <w:r>
        <w:rPr>
          <w:spacing w:val="-20"/>
          <w:w w:val="105"/>
          <w:sz w:val="18"/>
          <w:szCs w:val="18"/>
        </w:rPr>
        <w:t xml:space="preserve"> </w:t>
      </w:r>
      <w:r>
        <w:rPr>
          <w:w w:val="105"/>
          <w:sz w:val="18"/>
          <w:szCs w:val="18"/>
        </w:rPr>
        <w:t>the</w:t>
      </w:r>
      <w:r>
        <w:rPr>
          <w:spacing w:val="-20"/>
          <w:w w:val="105"/>
          <w:sz w:val="18"/>
          <w:szCs w:val="18"/>
        </w:rPr>
        <w:t xml:space="preserve"> </w:t>
      </w:r>
      <w:r>
        <w:rPr>
          <w:w w:val="105"/>
          <w:sz w:val="18"/>
          <w:szCs w:val="18"/>
        </w:rPr>
        <w:t>Purpose,</w:t>
      </w:r>
      <w:r>
        <w:rPr>
          <w:spacing w:val="-20"/>
          <w:w w:val="105"/>
          <w:sz w:val="18"/>
          <w:szCs w:val="18"/>
        </w:rPr>
        <w:t xml:space="preserve"> </w:t>
      </w:r>
      <w:r>
        <w:rPr>
          <w:w w:val="105"/>
          <w:sz w:val="18"/>
          <w:szCs w:val="18"/>
        </w:rPr>
        <w:t>each</w:t>
      </w:r>
      <w:r>
        <w:rPr>
          <w:spacing w:val="-20"/>
          <w:w w:val="105"/>
          <w:sz w:val="18"/>
          <w:szCs w:val="18"/>
        </w:rPr>
        <w:t xml:space="preserve"> </w:t>
      </w:r>
      <w:r>
        <w:rPr>
          <w:w w:val="105"/>
          <w:sz w:val="18"/>
          <w:szCs w:val="18"/>
        </w:rPr>
        <w:t>party</w:t>
      </w:r>
      <w:r>
        <w:rPr>
          <w:spacing w:val="-20"/>
          <w:w w:val="105"/>
          <w:sz w:val="18"/>
          <w:szCs w:val="18"/>
        </w:rPr>
        <w:t xml:space="preserve"> </w:t>
      </w:r>
      <w:r>
        <w:rPr>
          <w:w w:val="105"/>
          <w:sz w:val="18"/>
          <w:szCs w:val="18"/>
        </w:rPr>
        <w:t>(as</w:t>
      </w:r>
      <w:r>
        <w:rPr>
          <w:spacing w:val="-20"/>
          <w:w w:val="105"/>
          <w:sz w:val="18"/>
          <w:szCs w:val="18"/>
        </w:rPr>
        <w:t xml:space="preserve"> </w:t>
      </w:r>
      <w:r>
        <w:rPr>
          <w:w w:val="105"/>
          <w:sz w:val="18"/>
          <w:szCs w:val="18"/>
        </w:rPr>
        <w:t>Recipient) undertakes</w:t>
      </w:r>
      <w:r>
        <w:rPr>
          <w:spacing w:val="-4"/>
          <w:w w:val="105"/>
          <w:sz w:val="18"/>
          <w:szCs w:val="18"/>
        </w:rPr>
        <w:t xml:space="preserve"> </w:t>
      </w:r>
      <w:r>
        <w:rPr>
          <w:w w:val="105"/>
          <w:sz w:val="18"/>
          <w:szCs w:val="18"/>
        </w:rPr>
        <w:t>for</w:t>
      </w:r>
      <w:r>
        <w:rPr>
          <w:spacing w:val="-4"/>
          <w:w w:val="105"/>
          <w:sz w:val="18"/>
          <w:szCs w:val="18"/>
        </w:rPr>
        <w:t xml:space="preserve"> </w:t>
      </w:r>
      <w:r>
        <w:rPr>
          <w:w w:val="105"/>
          <w:sz w:val="18"/>
          <w:szCs w:val="18"/>
        </w:rPr>
        <w:t>the</w:t>
      </w:r>
      <w:r>
        <w:rPr>
          <w:spacing w:val="-4"/>
          <w:w w:val="105"/>
          <w:sz w:val="18"/>
          <w:szCs w:val="18"/>
        </w:rPr>
        <w:t xml:space="preserve"> </w:t>
      </w:r>
      <w:r>
        <w:rPr>
          <w:w w:val="105"/>
          <w:sz w:val="18"/>
          <w:szCs w:val="18"/>
        </w:rPr>
        <w:t>benefit</w:t>
      </w:r>
      <w:r>
        <w:rPr>
          <w:spacing w:val="-4"/>
          <w:w w:val="105"/>
          <w:sz w:val="18"/>
          <w:szCs w:val="18"/>
        </w:rPr>
        <w:t xml:space="preserve"> </w:t>
      </w:r>
      <w:r>
        <w:rPr>
          <w:w w:val="105"/>
          <w:sz w:val="18"/>
          <w:szCs w:val="18"/>
        </w:rPr>
        <w:t>of</w:t>
      </w:r>
      <w:r>
        <w:rPr>
          <w:spacing w:val="-4"/>
          <w:w w:val="105"/>
          <w:sz w:val="18"/>
          <w:szCs w:val="18"/>
        </w:rPr>
        <w:t xml:space="preserve"> </w:t>
      </w:r>
      <w:r>
        <w:rPr>
          <w:w w:val="105"/>
          <w:sz w:val="18"/>
          <w:szCs w:val="18"/>
        </w:rPr>
        <w:t>the</w:t>
      </w:r>
      <w:r>
        <w:rPr>
          <w:spacing w:val="-4"/>
          <w:w w:val="105"/>
          <w:sz w:val="18"/>
          <w:szCs w:val="18"/>
        </w:rPr>
        <w:t xml:space="preserve"> </w:t>
      </w:r>
      <w:r>
        <w:rPr>
          <w:w w:val="105"/>
          <w:sz w:val="18"/>
          <w:szCs w:val="18"/>
        </w:rPr>
        <w:t>other</w:t>
      </w:r>
      <w:r>
        <w:rPr>
          <w:spacing w:val="-4"/>
          <w:w w:val="105"/>
          <w:sz w:val="18"/>
          <w:szCs w:val="18"/>
        </w:rPr>
        <w:t xml:space="preserve"> </w:t>
      </w:r>
      <w:r>
        <w:rPr>
          <w:w w:val="105"/>
          <w:sz w:val="18"/>
          <w:szCs w:val="18"/>
        </w:rPr>
        <w:t>party</w:t>
      </w:r>
      <w:r>
        <w:rPr>
          <w:spacing w:val="-4"/>
          <w:w w:val="105"/>
          <w:sz w:val="18"/>
          <w:szCs w:val="18"/>
        </w:rPr>
        <w:t xml:space="preserve"> </w:t>
      </w:r>
      <w:r>
        <w:rPr>
          <w:w w:val="105"/>
          <w:sz w:val="18"/>
          <w:szCs w:val="18"/>
        </w:rPr>
        <w:t>(as</w:t>
      </w:r>
      <w:r>
        <w:rPr>
          <w:spacing w:val="-4"/>
          <w:w w:val="105"/>
          <w:sz w:val="18"/>
          <w:szCs w:val="18"/>
        </w:rPr>
        <w:t xml:space="preserve"> </w:t>
      </w:r>
      <w:r>
        <w:rPr>
          <w:w w:val="105"/>
          <w:sz w:val="18"/>
          <w:szCs w:val="18"/>
        </w:rPr>
        <w:t>Discloser)</w:t>
      </w:r>
      <w:r>
        <w:rPr>
          <w:spacing w:val="-4"/>
          <w:w w:val="105"/>
          <w:sz w:val="18"/>
          <w:szCs w:val="18"/>
        </w:rPr>
        <w:t xml:space="preserve"> </w:t>
      </w:r>
      <w:r>
        <w:rPr>
          <w:w w:val="105"/>
          <w:sz w:val="18"/>
          <w:szCs w:val="18"/>
        </w:rPr>
        <w:t>that,</w:t>
      </w:r>
      <w:r>
        <w:rPr>
          <w:spacing w:val="-4"/>
          <w:w w:val="105"/>
          <w:sz w:val="18"/>
          <w:szCs w:val="18"/>
        </w:rPr>
        <w:t xml:space="preserve"> </w:t>
      </w:r>
      <w:r>
        <w:rPr>
          <w:w w:val="105"/>
          <w:sz w:val="18"/>
          <w:szCs w:val="18"/>
        </w:rPr>
        <w:t>subject</w:t>
      </w:r>
      <w:r>
        <w:rPr>
          <w:spacing w:val="-4"/>
          <w:w w:val="105"/>
          <w:sz w:val="18"/>
          <w:szCs w:val="18"/>
        </w:rPr>
        <w:t xml:space="preserve"> </w:t>
      </w:r>
      <w:r>
        <w:rPr>
          <w:w w:val="105"/>
          <w:sz w:val="18"/>
          <w:szCs w:val="18"/>
        </w:rPr>
        <w:t>to</w:t>
      </w:r>
      <w:r>
        <w:rPr>
          <w:spacing w:val="-4"/>
          <w:w w:val="105"/>
          <w:sz w:val="18"/>
          <w:szCs w:val="18"/>
        </w:rPr>
        <w:t xml:space="preserve"> </w:t>
      </w:r>
      <w:r>
        <w:rPr>
          <w:w w:val="105"/>
          <w:sz w:val="18"/>
          <w:szCs w:val="18"/>
        </w:rPr>
        <w:t>clause</w:t>
      </w:r>
      <w:r>
        <w:rPr>
          <w:spacing w:val="-4"/>
          <w:w w:val="105"/>
          <w:sz w:val="18"/>
          <w:szCs w:val="18"/>
        </w:rPr>
        <w:t xml:space="preserve"> </w:t>
      </w:r>
      <w:r>
        <w:rPr>
          <w:w w:val="105"/>
          <w:sz w:val="18"/>
          <w:szCs w:val="18"/>
        </w:rPr>
        <w:t>3,</w:t>
      </w:r>
      <w:r>
        <w:rPr>
          <w:spacing w:val="-4"/>
          <w:w w:val="105"/>
          <w:sz w:val="18"/>
          <w:szCs w:val="18"/>
        </w:rPr>
        <w:t xml:space="preserve"> </w:t>
      </w:r>
      <w:r>
        <w:rPr>
          <w:w w:val="105"/>
          <w:sz w:val="18"/>
          <w:szCs w:val="18"/>
        </w:rPr>
        <w:t>it</w:t>
      </w:r>
      <w:r>
        <w:rPr>
          <w:spacing w:val="-7"/>
          <w:w w:val="105"/>
          <w:sz w:val="18"/>
          <w:szCs w:val="18"/>
        </w:rPr>
        <w:t xml:space="preserve"> </w:t>
      </w:r>
      <w:r>
        <w:rPr>
          <w:w w:val="105"/>
          <w:sz w:val="18"/>
          <w:szCs w:val="18"/>
        </w:rPr>
        <w:t>will:</w:t>
      </w:r>
    </w:p>
    <w:p w:rsidR="00000000" w:rsidRDefault="00640832">
      <w:pPr>
        <w:pStyle w:val="BodyText"/>
        <w:kinsoku w:val="0"/>
        <w:overflowPunct w:val="0"/>
        <w:spacing w:before="7"/>
        <w:rPr>
          <w:sz w:val="22"/>
          <w:szCs w:val="22"/>
        </w:rPr>
      </w:pPr>
    </w:p>
    <w:p w:rsidR="00000000" w:rsidRDefault="00640832">
      <w:pPr>
        <w:pStyle w:val="ListParagraph"/>
        <w:numPr>
          <w:ilvl w:val="2"/>
          <w:numId w:val="3"/>
        </w:numPr>
        <w:tabs>
          <w:tab w:val="left" w:pos="1620"/>
        </w:tabs>
        <w:kinsoku w:val="0"/>
        <w:overflowPunct w:val="0"/>
        <w:spacing w:line="216" w:lineRule="exact"/>
        <w:ind w:right="847"/>
        <w:rPr>
          <w:w w:val="105"/>
          <w:sz w:val="18"/>
          <w:szCs w:val="18"/>
        </w:rPr>
      </w:pPr>
      <w:r>
        <w:rPr>
          <w:w w:val="105"/>
          <w:sz w:val="18"/>
          <w:szCs w:val="18"/>
        </w:rPr>
        <w:t>not</w:t>
      </w:r>
      <w:r>
        <w:rPr>
          <w:spacing w:val="-12"/>
          <w:w w:val="105"/>
          <w:sz w:val="18"/>
          <w:szCs w:val="18"/>
        </w:rPr>
        <w:t xml:space="preserve"> </w:t>
      </w:r>
      <w:r>
        <w:rPr>
          <w:w w:val="105"/>
          <w:sz w:val="18"/>
          <w:szCs w:val="18"/>
        </w:rPr>
        <w:t>disclose</w:t>
      </w:r>
      <w:r>
        <w:rPr>
          <w:spacing w:val="-12"/>
          <w:w w:val="105"/>
          <w:sz w:val="18"/>
          <w:szCs w:val="18"/>
        </w:rPr>
        <w:t xml:space="preserve"> </w:t>
      </w:r>
      <w:r>
        <w:rPr>
          <w:w w:val="105"/>
          <w:sz w:val="18"/>
          <w:szCs w:val="18"/>
        </w:rPr>
        <w:t>the</w:t>
      </w:r>
      <w:r>
        <w:rPr>
          <w:spacing w:val="-12"/>
          <w:w w:val="105"/>
          <w:sz w:val="18"/>
          <w:szCs w:val="18"/>
        </w:rPr>
        <w:t xml:space="preserve"> </w:t>
      </w:r>
      <w:r>
        <w:rPr>
          <w:w w:val="105"/>
          <w:sz w:val="18"/>
          <w:szCs w:val="18"/>
        </w:rPr>
        <w:t>Information</w:t>
      </w:r>
      <w:r>
        <w:rPr>
          <w:spacing w:val="-12"/>
          <w:w w:val="105"/>
          <w:sz w:val="18"/>
          <w:szCs w:val="18"/>
        </w:rPr>
        <w:t xml:space="preserve"> </w:t>
      </w:r>
      <w:r>
        <w:rPr>
          <w:w w:val="105"/>
          <w:sz w:val="18"/>
          <w:szCs w:val="18"/>
        </w:rPr>
        <w:t>to</w:t>
      </w:r>
      <w:r>
        <w:rPr>
          <w:spacing w:val="-12"/>
          <w:w w:val="105"/>
          <w:sz w:val="18"/>
          <w:szCs w:val="18"/>
        </w:rPr>
        <w:t xml:space="preserve"> </w:t>
      </w:r>
      <w:r>
        <w:rPr>
          <w:w w:val="105"/>
          <w:sz w:val="18"/>
          <w:szCs w:val="18"/>
        </w:rPr>
        <w:t>any</w:t>
      </w:r>
      <w:r>
        <w:rPr>
          <w:spacing w:val="-12"/>
          <w:w w:val="105"/>
          <w:sz w:val="18"/>
          <w:szCs w:val="18"/>
        </w:rPr>
        <w:t xml:space="preserve"> </w:t>
      </w:r>
      <w:r>
        <w:rPr>
          <w:w w:val="105"/>
          <w:sz w:val="18"/>
          <w:szCs w:val="18"/>
        </w:rPr>
        <w:t>person</w:t>
      </w:r>
      <w:r>
        <w:rPr>
          <w:spacing w:val="-12"/>
          <w:w w:val="105"/>
          <w:sz w:val="18"/>
          <w:szCs w:val="18"/>
        </w:rPr>
        <w:t xml:space="preserve"> </w:t>
      </w:r>
      <w:r>
        <w:rPr>
          <w:w w:val="105"/>
          <w:sz w:val="18"/>
          <w:szCs w:val="18"/>
        </w:rPr>
        <w:t>other</w:t>
      </w:r>
      <w:r>
        <w:rPr>
          <w:spacing w:val="-12"/>
          <w:w w:val="105"/>
          <w:sz w:val="18"/>
          <w:szCs w:val="18"/>
        </w:rPr>
        <w:t xml:space="preserve"> </w:t>
      </w:r>
      <w:r>
        <w:rPr>
          <w:w w:val="105"/>
          <w:sz w:val="18"/>
          <w:szCs w:val="18"/>
        </w:rPr>
        <w:t>than</w:t>
      </w:r>
      <w:r>
        <w:rPr>
          <w:spacing w:val="-12"/>
          <w:w w:val="105"/>
          <w:sz w:val="18"/>
          <w:szCs w:val="18"/>
        </w:rPr>
        <w:t xml:space="preserve"> </w:t>
      </w:r>
      <w:r>
        <w:rPr>
          <w:w w:val="105"/>
          <w:sz w:val="18"/>
          <w:szCs w:val="18"/>
        </w:rPr>
        <w:t>its</w:t>
      </w:r>
      <w:r>
        <w:rPr>
          <w:spacing w:val="-12"/>
          <w:w w:val="105"/>
          <w:sz w:val="18"/>
          <w:szCs w:val="18"/>
        </w:rPr>
        <w:t xml:space="preserve"> </w:t>
      </w:r>
      <w:r>
        <w:rPr>
          <w:w w:val="105"/>
          <w:sz w:val="18"/>
          <w:szCs w:val="18"/>
        </w:rPr>
        <w:t>Related</w:t>
      </w:r>
      <w:r>
        <w:rPr>
          <w:spacing w:val="-12"/>
          <w:w w:val="105"/>
          <w:sz w:val="18"/>
          <w:szCs w:val="18"/>
        </w:rPr>
        <w:t xml:space="preserve"> </w:t>
      </w:r>
      <w:r>
        <w:rPr>
          <w:w w:val="105"/>
          <w:sz w:val="18"/>
          <w:szCs w:val="18"/>
        </w:rPr>
        <w:t>Persons,</w:t>
      </w:r>
      <w:r>
        <w:rPr>
          <w:spacing w:val="-12"/>
          <w:w w:val="105"/>
          <w:sz w:val="18"/>
          <w:szCs w:val="18"/>
        </w:rPr>
        <w:t xml:space="preserve"> </w:t>
      </w:r>
      <w:r>
        <w:rPr>
          <w:w w:val="105"/>
          <w:sz w:val="18"/>
          <w:szCs w:val="18"/>
        </w:rPr>
        <w:t>and</w:t>
      </w:r>
      <w:r>
        <w:rPr>
          <w:spacing w:val="-12"/>
          <w:w w:val="105"/>
          <w:sz w:val="18"/>
          <w:szCs w:val="18"/>
        </w:rPr>
        <w:t xml:space="preserve"> </w:t>
      </w:r>
      <w:r>
        <w:rPr>
          <w:w w:val="105"/>
          <w:sz w:val="18"/>
          <w:szCs w:val="18"/>
        </w:rPr>
        <w:t>then</w:t>
      </w:r>
      <w:r>
        <w:rPr>
          <w:spacing w:val="-12"/>
          <w:w w:val="105"/>
          <w:sz w:val="18"/>
          <w:szCs w:val="18"/>
        </w:rPr>
        <w:t xml:space="preserve"> </w:t>
      </w:r>
      <w:r>
        <w:rPr>
          <w:w w:val="105"/>
          <w:sz w:val="18"/>
          <w:szCs w:val="18"/>
        </w:rPr>
        <w:t>only</w:t>
      </w:r>
      <w:r>
        <w:rPr>
          <w:spacing w:val="-12"/>
          <w:w w:val="105"/>
          <w:sz w:val="18"/>
          <w:szCs w:val="18"/>
        </w:rPr>
        <w:t xml:space="preserve"> </w:t>
      </w:r>
      <w:r>
        <w:rPr>
          <w:w w:val="105"/>
          <w:sz w:val="18"/>
          <w:szCs w:val="18"/>
        </w:rPr>
        <w:t>on</w:t>
      </w:r>
      <w:r>
        <w:rPr>
          <w:spacing w:val="-12"/>
          <w:w w:val="105"/>
          <w:sz w:val="18"/>
          <w:szCs w:val="18"/>
        </w:rPr>
        <w:t xml:space="preserve"> </w:t>
      </w:r>
      <w:r>
        <w:rPr>
          <w:w w:val="105"/>
          <w:sz w:val="18"/>
          <w:szCs w:val="18"/>
        </w:rPr>
        <w:t>a</w:t>
      </w:r>
      <w:r>
        <w:rPr>
          <w:spacing w:val="-12"/>
          <w:w w:val="105"/>
          <w:sz w:val="18"/>
          <w:szCs w:val="18"/>
        </w:rPr>
        <w:t xml:space="preserve"> </w:t>
      </w:r>
      <w:r>
        <w:rPr>
          <w:w w:val="105"/>
          <w:sz w:val="18"/>
          <w:szCs w:val="18"/>
        </w:rPr>
        <w:t>“need to know”</w:t>
      </w:r>
      <w:r>
        <w:rPr>
          <w:spacing w:val="-34"/>
          <w:w w:val="105"/>
          <w:sz w:val="18"/>
          <w:szCs w:val="18"/>
        </w:rPr>
        <w:t xml:space="preserve"> </w:t>
      </w:r>
      <w:r>
        <w:rPr>
          <w:w w:val="105"/>
          <w:sz w:val="18"/>
          <w:szCs w:val="18"/>
        </w:rPr>
        <w:t>basis;</w:t>
      </w:r>
    </w:p>
    <w:p w:rsidR="00000000" w:rsidRDefault="00640832">
      <w:pPr>
        <w:pStyle w:val="BodyText"/>
        <w:kinsoku w:val="0"/>
        <w:overflowPunct w:val="0"/>
        <w:spacing w:before="11"/>
        <w:rPr>
          <w:sz w:val="16"/>
          <w:szCs w:val="16"/>
        </w:rPr>
      </w:pPr>
    </w:p>
    <w:p w:rsidR="00000000" w:rsidRDefault="00640832">
      <w:pPr>
        <w:pStyle w:val="ListParagraph"/>
        <w:numPr>
          <w:ilvl w:val="2"/>
          <w:numId w:val="3"/>
        </w:numPr>
        <w:tabs>
          <w:tab w:val="left" w:pos="1620"/>
        </w:tabs>
        <w:kinsoku w:val="0"/>
        <w:overflowPunct w:val="0"/>
        <w:spacing w:line="256" w:lineRule="auto"/>
        <w:ind w:right="1112"/>
        <w:rPr>
          <w:w w:val="105"/>
          <w:sz w:val="18"/>
          <w:szCs w:val="18"/>
        </w:rPr>
      </w:pPr>
      <w:r>
        <w:rPr>
          <w:w w:val="105"/>
          <w:sz w:val="18"/>
          <w:szCs w:val="18"/>
        </w:rPr>
        <w:t>maintain</w:t>
      </w:r>
      <w:r>
        <w:rPr>
          <w:spacing w:val="-23"/>
          <w:w w:val="105"/>
          <w:sz w:val="18"/>
          <w:szCs w:val="18"/>
        </w:rPr>
        <w:t xml:space="preserve"> </w:t>
      </w:r>
      <w:r>
        <w:rPr>
          <w:w w:val="105"/>
          <w:sz w:val="18"/>
          <w:szCs w:val="18"/>
        </w:rPr>
        <w:t>the</w:t>
      </w:r>
      <w:r>
        <w:rPr>
          <w:spacing w:val="-23"/>
          <w:w w:val="105"/>
          <w:sz w:val="18"/>
          <w:szCs w:val="18"/>
        </w:rPr>
        <w:t xml:space="preserve"> </w:t>
      </w:r>
      <w:r>
        <w:rPr>
          <w:w w:val="105"/>
          <w:sz w:val="18"/>
          <w:szCs w:val="18"/>
        </w:rPr>
        <w:t>secrecy</w:t>
      </w:r>
      <w:r>
        <w:rPr>
          <w:spacing w:val="-23"/>
          <w:w w:val="105"/>
          <w:sz w:val="18"/>
          <w:szCs w:val="18"/>
        </w:rPr>
        <w:t xml:space="preserve"> </w:t>
      </w:r>
      <w:r>
        <w:rPr>
          <w:w w:val="105"/>
          <w:sz w:val="18"/>
          <w:szCs w:val="18"/>
        </w:rPr>
        <w:t>and</w:t>
      </w:r>
      <w:r>
        <w:rPr>
          <w:spacing w:val="-23"/>
          <w:w w:val="105"/>
          <w:sz w:val="18"/>
          <w:szCs w:val="18"/>
        </w:rPr>
        <w:t xml:space="preserve"> </w:t>
      </w:r>
      <w:r>
        <w:rPr>
          <w:w w:val="105"/>
          <w:sz w:val="18"/>
          <w:szCs w:val="18"/>
        </w:rPr>
        <w:t>confidentiality</w:t>
      </w:r>
      <w:r>
        <w:rPr>
          <w:spacing w:val="-23"/>
          <w:w w:val="105"/>
          <w:sz w:val="18"/>
          <w:szCs w:val="18"/>
        </w:rPr>
        <w:t xml:space="preserve"> </w:t>
      </w:r>
      <w:r>
        <w:rPr>
          <w:w w:val="105"/>
          <w:sz w:val="18"/>
          <w:szCs w:val="18"/>
        </w:rPr>
        <w:t>of</w:t>
      </w:r>
      <w:r>
        <w:rPr>
          <w:spacing w:val="-23"/>
          <w:w w:val="105"/>
          <w:sz w:val="18"/>
          <w:szCs w:val="18"/>
        </w:rPr>
        <w:t xml:space="preserve"> </w:t>
      </w:r>
      <w:r>
        <w:rPr>
          <w:w w:val="105"/>
          <w:sz w:val="18"/>
          <w:szCs w:val="18"/>
        </w:rPr>
        <w:t>the</w:t>
      </w:r>
      <w:r>
        <w:rPr>
          <w:spacing w:val="-23"/>
          <w:w w:val="105"/>
          <w:sz w:val="18"/>
          <w:szCs w:val="18"/>
        </w:rPr>
        <w:t xml:space="preserve"> </w:t>
      </w:r>
      <w:r>
        <w:rPr>
          <w:w w:val="105"/>
          <w:sz w:val="18"/>
          <w:szCs w:val="18"/>
        </w:rPr>
        <w:t>Information</w:t>
      </w:r>
      <w:r>
        <w:rPr>
          <w:spacing w:val="-23"/>
          <w:w w:val="105"/>
          <w:sz w:val="18"/>
          <w:szCs w:val="18"/>
        </w:rPr>
        <w:t xml:space="preserve"> </w:t>
      </w:r>
      <w:r>
        <w:rPr>
          <w:w w:val="105"/>
          <w:sz w:val="18"/>
          <w:szCs w:val="18"/>
        </w:rPr>
        <w:t>including</w:t>
      </w:r>
      <w:r>
        <w:rPr>
          <w:spacing w:val="-23"/>
          <w:w w:val="105"/>
          <w:sz w:val="18"/>
          <w:szCs w:val="18"/>
        </w:rPr>
        <w:t xml:space="preserve"> </w:t>
      </w:r>
      <w:r>
        <w:rPr>
          <w:w w:val="105"/>
          <w:sz w:val="18"/>
          <w:szCs w:val="18"/>
        </w:rPr>
        <w:t>taking</w:t>
      </w:r>
      <w:r>
        <w:rPr>
          <w:spacing w:val="-23"/>
          <w:w w:val="105"/>
          <w:sz w:val="18"/>
          <w:szCs w:val="18"/>
        </w:rPr>
        <w:t xml:space="preserve"> </w:t>
      </w:r>
      <w:r>
        <w:rPr>
          <w:w w:val="105"/>
          <w:sz w:val="18"/>
          <w:szCs w:val="18"/>
        </w:rPr>
        <w:t>all</w:t>
      </w:r>
      <w:r>
        <w:rPr>
          <w:spacing w:val="-23"/>
          <w:w w:val="105"/>
          <w:sz w:val="18"/>
          <w:szCs w:val="18"/>
        </w:rPr>
        <w:t xml:space="preserve"> </w:t>
      </w:r>
      <w:r>
        <w:rPr>
          <w:w w:val="105"/>
          <w:sz w:val="18"/>
          <w:szCs w:val="18"/>
        </w:rPr>
        <w:t>action</w:t>
      </w:r>
      <w:r>
        <w:rPr>
          <w:spacing w:val="-23"/>
          <w:w w:val="105"/>
          <w:sz w:val="18"/>
          <w:szCs w:val="18"/>
        </w:rPr>
        <w:t xml:space="preserve"> </w:t>
      </w:r>
      <w:r>
        <w:rPr>
          <w:w w:val="105"/>
          <w:sz w:val="18"/>
          <w:szCs w:val="18"/>
        </w:rPr>
        <w:t>reasonably necessary</w:t>
      </w:r>
      <w:r>
        <w:rPr>
          <w:spacing w:val="-20"/>
          <w:w w:val="105"/>
          <w:sz w:val="18"/>
          <w:szCs w:val="18"/>
        </w:rPr>
        <w:t xml:space="preserve"> </w:t>
      </w:r>
      <w:r>
        <w:rPr>
          <w:w w:val="105"/>
          <w:sz w:val="18"/>
          <w:szCs w:val="18"/>
        </w:rPr>
        <w:t>to</w:t>
      </w:r>
      <w:r>
        <w:rPr>
          <w:spacing w:val="-20"/>
          <w:w w:val="105"/>
          <w:sz w:val="18"/>
          <w:szCs w:val="18"/>
        </w:rPr>
        <w:t xml:space="preserve"> </w:t>
      </w:r>
      <w:r>
        <w:rPr>
          <w:spacing w:val="-3"/>
          <w:w w:val="105"/>
          <w:sz w:val="18"/>
          <w:szCs w:val="18"/>
        </w:rPr>
        <w:t>prevent</w:t>
      </w:r>
      <w:r>
        <w:rPr>
          <w:spacing w:val="-20"/>
          <w:w w:val="105"/>
          <w:sz w:val="18"/>
          <w:szCs w:val="18"/>
        </w:rPr>
        <w:t xml:space="preserve"> </w:t>
      </w:r>
      <w:r>
        <w:rPr>
          <w:w w:val="105"/>
          <w:sz w:val="18"/>
          <w:szCs w:val="18"/>
        </w:rPr>
        <w:t>any</w:t>
      </w:r>
      <w:r>
        <w:rPr>
          <w:spacing w:val="-20"/>
          <w:w w:val="105"/>
          <w:sz w:val="18"/>
          <w:szCs w:val="18"/>
        </w:rPr>
        <w:t xml:space="preserve"> </w:t>
      </w:r>
      <w:r>
        <w:rPr>
          <w:w w:val="105"/>
          <w:sz w:val="18"/>
          <w:szCs w:val="18"/>
        </w:rPr>
        <w:t>unauthorised</w:t>
      </w:r>
      <w:r>
        <w:rPr>
          <w:spacing w:val="-20"/>
          <w:w w:val="105"/>
          <w:sz w:val="18"/>
          <w:szCs w:val="18"/>
        </w:rPr>
        <w:t xml:space="preserve"> </w:t>
      </w:r>
      <w:r>
        <w:rPr>
          <w:w w:val="105"/>
          <w:sz w:val="18"/>
          <w:szCs w:val="18"/>
        </w:rPr>
        <w:t>person</w:t>
      </w:r>
      <w:r>
        <w:rPr>
          <w:spacing w:val="-20"/>
          <w:w w:val="105"/>
          <w:sz w:val="18"/>
          <w:szCs w:val="18"/>
        </w:rPr>
        <w:t xml:space="preserve"> </w:t>
      </w:r>
      <w:r>
        <w:rPr>
          <w:w w:val="105"/>
          <w:sz w:val="18"/>
          <w:szCs w:val="18"/>
        </w:rPr>
        <w:t>gaining</w:t>
      </w:r>
      <w:r>
        <w:rPr>
          <w:spacing w:val="-20"/>
          <w:w w:val="105"/>
          <w:sz w:val="18"/>
          <w:szCs w:val="18"/>
        </w:rPr>
        <w:t xml:space="preserve"> </w:t>
      </w:r>
      <w:r>
        <w:rPr>
          <w:w w:val="105"/>
          <w:sz w:val="18"/>
          <w:szCs w:val="18"/>
        </w:rPr>
        <w:t>access</w:t>
      </w:r>
      <w:r>
        <w:rPr>
          <w:spacing w:val="-20"/>
          <w:w w:val="105"/>
          <w:sz w:val="18"/>
          <w:szCs w:val="18"/>
        </w:rPr>
        <w:t xml:space="preserve"> </w:t>
      </w:r>
      <w:r>
        <w:rPr>
          <w:w w:val="105"/>
          <w:sz w:val="18"/>
          <w:szCs w:val="18"/>
        </w:rPr>
        <w:t>to</w:t>
      </w:r>
      <w:r>
        <w:rPr>
          <w:spacing w:val="-33"/>
          <w:w w:val="105"/>
          <w:sz w:val="18"/>
          <w:szCs w:val="18"/>
        </w:rPr>
        <w:t xml:space="preserve"> </w:t>
      </w:r>
      <w:r>
        <w:rPr>
          <w:w w:val="105"/>
          <w:sz w:val="18"/>
          <w:szCs w:val="18"/>
        </w:rPr>
        <w:t>it;</w:t>
      </w:r>
    </w:p>
    <w:p w:rsidR="00000000" w:rsidRDefault="00640832">
      <w:pPr>
        <w:pStyle w:val="BodyText"/>
        <w:kinsoku w:val="0"/>
        <w:overflowPunct w:val="0"/>
        <w:spacing w:before="2"/>
      </w:pPr>
    </w:p>
    <w:p w:rsidR="00000000" w:rsidRDefault="00640832">
      <w:pPr>
        <w:pStyle w:val="ListParagraph"/>
        <w:numPr>
          <w:ilvl w:val="2"/>
          <w:numId w:val="3"/>
        </w:numPr>
        <w:tabs>
          <w:tab w:val="left" w:pos="1620"/>
        </w:tabs>
        <w:kinsoku w:val="0"/>
        <w:overflowPunct w:val="0"/>
        <w:rPr>
          <w:w w:val="105"/>
          <w:sz w:val="18"/>
          <w:szCs w:val="18"/>
        </w:rPr>
      </w:pPr>
      <w:r>
        <w:rPr>
          <w:w w:val="105"/>
          <w:sz w:val="18"/>
          <w:szCs w:val="18"/>
        </w:rPr>
        <w:t>not</w:t>
      </w:r>
      <w:r>
        <w:rPr>
          <w:spacing w:val="-11"/>
          <w:w w:val="105"/>
          <w:sz w:val="18"/>
          <w:szCs w:val="18"/>
        </w:rPr>
        <w:t xml:space="preserve"> </w:t>
      </w:r>
      <w:r>
        <w:rPr>
          <w:w w:val="105"/>
          <w:sz w:val="18"/>
          <w:szCs w:val="18"/>
        </w:rPr>
        <w:t>use,</w:t>
      </w:r>
      <w:r>
        <w:rPr>
          <w:spacing w:val="-11"/>
          <w:w w:val="105"/>
          <w:sz w:val="18"/>
          <w:szCs w:val="18"/>
        </w:rPr>
        <w:t xml:space="preserve"> </w:t>
      </w:r>
      <w:r>
        <w:rPr>
          <w:w w:val="105"/>
          <w:sz w:val="18"/>
          <w:szCs w:val="18"/>
        </w:rPr>
        <w:t>or</w:t>
      </w:r>
      <w:r>
        <w:rPr>
          <w:spacing w:val="-11"/>
          <w:w w:val="105"/>
          <w:sz w:val="18"/>
          <w:szCs w:val="18"/>
        </w:rPr>
        <w:t xml:space="preserve"> </w:t>
      </w:r>
      <w:r>
        <w:rPr>
          <w:spacing w:val="-5"/>
          <w:w w:val="105"/>
          <w:sz w:val="18"/>
          <w:szCs w:val="18"/>
        </w:rPr>
        <w:t>copy,</w:t>
      </w:r>
      <w:r>
        <w:rPr>
          <w:spacing w:val="-11"/>
          <w:w w:val="105"/>
          <w:sz w:val="18"/>
          <w:szCs w:val="18"/>
        </w:rPr>
        <w:t xml:space="preserve"> </w:t>
      </w:r>
      <w:r>
        <w:rPr>
          <w:w w:val="105"/>
          <w:sz w:val="18"/>
          <w:szCs w:val="18"/>
        </w:rPr>
        <w:t>the</w:t>
      </w:r>
      <w:r>
        <w:rPr>
          <w:spacing w:val="-11"/>
          <w:w w:val="105"/>
          <w:sz w:val="18"/>
          <w:szCs w:val="18"/>
        </w:rPr>
        <w:t xml:space="preserve"> </w:t>
      </w:r>
      <w:r>
        <w:rPr>
          <w:w w:val="105"/>
          <w:sz w:val="18"/>
          <w:szCs w:val="18"/>
        </w:rPr>
        <w:t>Information</w:t>
      </w:r>
      <w:r>
        <w:rPr>
          <w:spacing w:val="-11"/>
          <w:w w:val="105"/>
          <w:sz w:val="18"/>
          <w:szCs w:val="18"/>
        </w:rPr>
        <w:t xml:space="preserve"> </w:t>
      </w:r>
      <w:r>
        <w:rPr>
          <w:w w:val="105"/>
          <w:sz w:val="18"/>
          <w:szCs w:val="18"/>
        </w:rPr>
        <w:t>for</w:t>
      </w:r>
      <w:r>
        <w:rPr>
          <w:spacing w:val="-11"/>
          <w:w w:val="105"/>
          <w:sz w:val="18"/>
          <w:szCs w:val="18"/>
        </w:rPr>
        <w:t xml:space="preserve"> </w:t>
      </w:r>
      <w:r>
        <w:rPr>
          <w:w w:val="105"/>
          <w:sz w:val="18"/>
          <w:szCs w:val="18"/>
        </w:rPr>
        <w:t>any</w:t>
      </w:r>
      <w:r>
        <w:rPr>
          <w:spacing w:val="-11"/>
          <w:w w:val="105"/>
          <w:sz w:val="18"/>
          <w:szCs w:val="18"/>
        </w:rPr>
        <w:t xml:space="preserve"> </w:t>
      </w:r>
      <w:r>
        <w:rPr>
          <w:w w:val="105"/>
          <w:sz w:val="18"/>
          <w:szCs w:val="18"/>
        </w:rPr>
        <w:t>purpose</w:t>
      </w:r>
      <w:r>
        <w:rPr>
          <w:spacing w:val="-11"/>
          <w:w w:val="105"/>
          <w:sz w:val="18"/>
          <w:szCs w:val="18"/>
        </w:rPr>
        <w:t xml:space="preserve"> </w:t>
      </w:r>
      <w:r>
        <w:rPr>
          <w:w w:val="105"/>
          <w:sz w:val="18"/>
          <w:szCs w:val="18"/>
        </w:rPr>
        <w:t>other</w:t>
      </w:r>
      <w:r>
        <w:rPr>
          <w:spacing w:val="-11"/>
          <w:w w:val="105"/>
          <w:sz w:val="18"/>
          <w:szCs w:val="18"/>
        </w:rPr>
        <w:t xml:space="preserve"> </w:t>
      </w:r>
      <w:r>
        <w:rPr>
          <w:w w:val="105"/>
          <w:sz w:val="18"/>
          <w:szCs w:val="18"/>
        </w:rPr>
        <w:t>than</w:t>
      </w:r>
      <w:r>
        <w:rPr>
          <w:spacing w:val="-11"/>
          <w:w w:val="105"/>
          <w:sz w:val="18"/>
          <w:szCs w:val="18"/>
        </w:rPr>
        <w:t xml:space="preserve"> </w:t>
      </w:r>
      <w:r>
        <w:rPr>
          <w:w w:val="105"/>
          <w:sz w:val="18"/>
          <w:szCs w:val="18"/>
        </w:rPr>
        <w:t>the</w:t>
      </w:r>
      <w:r>
        <w:rPr>
          <w:spacing w:val="-30"/>
          <w:w w:val="105"/>
          <w:sz w:val="18"/>
          <w:szCs w:val="18"/>
        </w:rPr>
        <w:t xml:space="preserve"> </w:t>
      </w:r>
      <w:r>
        <w:rPr>
          <w:w w:val="105"/>
          <w:sz w:val="18"/>
          <w:szCs w:val="18"/>
        </w:rPr>
        <w:t>Purpose;</w:t>
      </w:r>
    </w:p>
    <w:p w:rsidR="00000000" w:rsidRDefault="00640832">
      <w:pPr>
        <w:pStyle w:val="ListParagraph"/>
        <w:numPr>
          <w:ilvl w:val="2"/>
          <w:numId w:val="3"/>
        </w:numPr>
        <w:tabs>
          <w:tab w:val="left" w:pos="1620"/>
        </w:tabs>
        <w:kinsoku w:val="0"/>
        <w:overflowPunct w:val="0"/>
        <w:rPr>
          <w:w w:val="105"/>
          <w:sz w:val="18"/>
          <w:szCs w:val="18"/>
        </w:rPr>
        <w:sectPr w:rsidR="00000000">
          <w:footerReference w:type="default" r:id="rId8"/>
          <w:pgSz w:w="11910" w:h="16840"/>
          <w:pgMar w:top="760" w:right="0" w:bottom="840" w:left="560" w:header="0" w:footer="647" w:gutter="0"/>
          <w:pgNumType w:start="2"/>
          <w:cols w:space="720"/>
          <w:noEndnote/>
        </w:sectPr>
      </w:pPr>
    </w:p>
    <w:p w:rsidR="00000000" w:rsidRDefault="00640832">
      <w:pPr>
        <w:pStyle w:val="ListParagraph"/>
        <w:numPr>
          <w:ilvl w:val="2"/>
          <w:numId w:val="3"/>
        </w:numPr>
        <w:tabs>
          <w:tab w:val="left" w:pos="1620"/>
        </w:tabs>
        <w:kinsoku w:val="0"/>
        <w:overflowPunct w:val="0"/>
        <w:spacing w:before="96" w:line="216" w:lineRule="exact"/>
        <w:ind w:right="1716"/>
        <w:rPr>
          <w:w w:val="105"/>
          <w:sz w:val="18"/>
          <w:szCs w:val="18"/>
        </w:rPr>
      </w:pPr>
      <w:r>
        <w:rPr>
          <w:w w:val="105"/>
          <w:sz w:val="18"/>
          <w:szCs w:val="18"/>
        </w:rPr>
        <w:lastRenderedPageBreak/>
        <w:t>be</w:t>
      </w:r>
      <w:r>
        <w:rPr>
          <w:spacing w:val="-6"/>
          <w:w w:val="105"/>
          <w:sz w:val="18"/>
          <w:szCs w:val="18"/>
        </w:rPr>
        <w:t xml:space="preserve"> </w:t>
      </w:r>
      <w:r>
        <w:rPr>
          <w:w w:val="105"/>
          <w:sz w:val="18"/>
          <w:szCs w:val="18"/>
        </w:rPr>
        <w:t>wholly</w:t>
      </w:r>
      <w:r>
        <w:rPr>
          <w:spacing w:val="-6"/>
          <w:w w:val="105"/>
          <w:sz w:val="18"/>
          <w:szCs w:val="18"/>
        </w:rPr>
        <w:t xml:space="preserve"> </w:t>
      </w:r>
      <w:r>
        <w:rPr>
          <w:w w:val="105"/>
          <w:sz w:val="18"/>
          <w:szCs w:val="18"/>
        </w:rPr>
        <w:t>responsible</w:t>
      </w:r>
      <w:r>
        <w:rPr>
          <w:spacing w:val="-6"/>
          <w:w w:val="105"/>
          <w:sz w:val="18"/>
          <w:szCs w:val="18"/>
        </w:rPr>
        <w:t xml:space="preserve"> </w:t>
      </w:r>
      <w:r>
        <w:rPr>
          <w:w w:val="105"/>
          <w:sz w:val="18"/>
          <w:szCs w:val="18"/>
        </w:rPr>
        <w:t>for</w:t>
      </w:r>
      <w:r>
        <w:rPr>
          <w:spacing w:val="-6"/>
          <w:w w:val="105"/>
          <w:sz w:val="18"/>
          <w:szCs w:val="18"/>
        </w:rPr>
        <w:t xml:space="preserve"> </w:t>
      </w:r>
      <w:r>
        <w:rPr>
          <w:w w:val="105"/>
          <w:sz w:val="18"/>
          <w:szCs w:val="18"/>
        </w:rPr>
        <w:t>the</w:t>
      </w:r>
      <w:r>
        <w:rPr>
          <w:spacing w:val="-6"/>
          <w:w w:val="105"/>
          <w:sz w:val="18"/>
          <w:szCs w:val="18"/>
        </w:rPr>
        <w:t xml:space="preserve"> </w:t>
      </w:r>
      <w:r>
        <w:rPr>
          <w:w w:val="105"/>
          <w:sz w:val="18"/>
          <w:szCs w:val="18"/>
        </w:rPr>
        <w:t>conduct</w:t>
      </w:r>
      <w:r>
        <w:rPr>
          <w:spacing w:val="-6"/>
          <w:w w:val="105"/>
          <w:sz w:val="18"/>
          <w:szCs w:val="18"/>
        </w:rPr>
        <w:t xml:space="preserve"> </w:t>
      </w:r>
      <w:r>
        <w:rPr>
          <w:w w:val="105"/>
          <w:sz w:val="18"/>
          <w:szCs w:val="18"/>
        </w:rPr>
        <w:t>of</w:t>
      </w:r>
      <w:r>
        <w:rPr>
          <w:spacing w:val="-6"/>
          <w:w w:val="105"/>
          <w:sz w:val="18"/>
          <w:szCs w:val="18"/>
        </w:rPr>
        <w:t xml:space="preserve"> </w:t>
      </w:r>
      <w:r>
        <w:rPr>
          <w:w w:val="105"/>
          <w:sz w:val="18"/>
          <w:szCs w:val="18"/>
        </w:rPr>
        <w:t>its</w:t>
      </w:r>
      <w:r>
        <w:rPr>
          <w:spacing w:val="-6"/>
          <w:w w:val="105"/>
          <w:sz w:val="18"/>
          <w:szCs w:val="18"/>
        </w:rPr>
        <w:t xml:space="preserve"> </w:t>
      </w:r>
      <w:r>
        <w:rPr>
          <w:w w:val="105"/>
          <w:sz w:val="18"/>
          <w:szCs w:val="18"/>
        </w:rPr>
        <w:t>Related</w:t>
      </w:r>
      <w:r>
        <w:rPr>
          <w:spacing w:val="-6"/>
          <w:w w:val="105"/>
          <w:sz w:val="18"/>
          <w:szCs w:val="18"/>
        </w:rPr>
        <w:t xml:space="preserve"> </w:t>
      </w:r>
      <w:r>
        <w:rPr>
          <w:w w:val="105"/>
          <w:sz w:val="18"/>
          <w:szCs w:val="18"/>
        </w:rPr>
        <w:t>Persons</w:t>
      </w:r>
      <w:r>
        <w:rPr>
          <w:spacing w:val="-6"/>
          <w:w w:val="105"/>
          <w:sz w:val="18"/>
          <w:szCs w:val="18"/>
        </w:rPr>
        <w:t xml:space="preserve"> </w:t>
      </w:r>
      <w:r>
        <w:rPr>
          <w:w w:val="105"/>
          <w:sz w:val="18"/>
          <w:szCs w:val="18"/>
        </w:rPr>
        <w:t>in</w:t>
      </w:r>
      <w:r>
        <w:rPr>
          <w:spacing w:val="-6"/>
          <w:w w:val="105"/>
          <w:sz w:val="18"/>
          <w:szCs w:val="18"/>
        </w:rPr>
        <w:t xml:space="preserve"> </w:t>
      </w:r>
      <w:r>
        <w:rPr>
          <w:w w:val="105"/>
          <w:sz w:val="18"/>
          <w:szCs w:val="18"/>
        </w:rPr>
        <w:t>respect</w:t>
      </w:r>
      <w:r>
        <w:rPr>
          <w:spacing w:val="-6"/>
          <w:w w:val="105"/>
          <w:sz w:val="18"/>
          <w:szCs w:val="18"/>
        </w:rPr>
        <w:t xml:space="preserve"> </w:t>
      </w:r>
      <w:r>
        <w:rPr>
          <w:w w:val="105"/>
          <w:sz w:val="18"/>
          <w:szCs w:val="18"/>
        </w:rPr>
        <w:t>of</w:t>
      </w:r>
      <w:r>
        <w:rPr>
          <w:spacing w:val="-6"/>
          <w:w w:val="105"/>
          <w:sz w:val="18"/>
          <w:szCs w:val="18"/>
        </w:rPr>
        <w:t xml:space="preserve"> </w:t>
      </w:r>
      <w:r>
        <w:rPr>
          <w:w w:val="105"/>
          <w:sz w:val="18"/>
          <w:szCs w:val="18"/>
        </w:rPr>
        <w:t>any</w:t>
      </w:r>
      <w:r>
        <w:rPr>
          <w:spacing w:val="-6"/>
          <w:w w:val="105"/>
          <w:sz w:val="18"/>
          <w:szCs w:val="18"/>
        </w:rPr>
        <w:t xml:space="preserve"> </w:t>
      </w:r>
      <w:r>
        <w:rPr>
          <w:w w:val="105"/>
          <w:sz w:val="18"/>
          <w:szCs w:val="18"/>
        </w:rPr>
        <w:t xml:space="preserve">Information disclosed to them </w:t>
      </w:r>
      <w:r>
        <w:rPr>
          <w:spacing w:val="-3"/>
          <w:w w:val="105"/>
          <w:sz w:val="18"/>
          <w:szCs w:val="18"/>
        </w:rPr>
        <w:t>by</w:t>
      </w:r>
      <w:r>
        <w:rPr>
          <w:spacing w:val="-28"/>
          <w:w w:val="105"/>
          <w:sz w:val="18"/>
          <w:szCs w:val="18"/>
        </w:rPr>
        <w:t xml:space="preserve"> </w:t>
      </w:r>
      <w:r>
        <w:rPr>
          <w:w w:val="105"/>
          <w:sz w:val="18"/>
          <w:szCs w:val="18"/>
        </w:rPr>
        <w:t>it;</w:t>
      </w:r>
    </w:p>
    <w:p w:rsidR="00000000" w:rsidRDefault="00640832">
      <w:pPr>
        <w:pStyle w:val="ListParagraph"/>
        <w:numPr>
          <w:ilvl w:val="2"/>
          <w:numId w:val="3"/>
        </w:numPr>
        <w:tabs>
          <w:tab w:val="left" w:pos="1620"/>
        </w:tabs>
        <w:kinsoku w:val="0"/>
        <w:overflowPunct w:val="0"/>
        <w:spacing w:before="71" w:line="216" w:lineRule="exact"/>
        <w:ind w:right="1098"/>
        <w:rPr>
          <w:w w:val="105"/>
          <w:sz w:val="18"/>
          <w:szCs w:val="18"/>
        </w:rPr>
      </w:pPr>
      <w:r>
        <w:rPr>
          <w:w w:val="105"/>
          <w:sz w:val="18"/>
          <w:szCs w:val="18"/>
        </w:rPr>
        <w:t>maintain</w:t>
      </w:r>
      <w:r>
        <w:rPr>
          <w:spacing w:val="-10"/>
          <w:w w:val="105"/>
          <w:sz w:val="18"/>
          <w:szCs w:val="18"/>
        </w:rPr>
        <w:t xml:space="preserve"> </w:t>
      </w:r>
      <w:r>
        <w:rPr>
          <w:w w:val="105"/>
          <w:sz w:val="18"/>
          <w:szCs w:val="18"/>
        </w:rPr>
        <w:t>a</w:t>
      </w:r>
      <w:r>
        <w:rPr>
          <w:spacing w:val="-10"/>
          <w:w w:val="105"/>
          <w:sz w:val="18"/>
          <w:szCs w:val="18"/>
        </w:rPr>
        <w:t xml:space="preserve"> </w:t>
      </w:r>
      <w:r>
        <w:rPr>
          <w:w w:val="105"/>
          <w:sz w:val="18"/>
          <w:szCs w:val="18"/>
        </w:rPr>
        <w:t>record</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location</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Information</w:t>
      </w:r>
      <w:r>
        <w:rPr>
          <w:spacing w:val="-10"/>
          <w:w w:val="105"/>
          <w:sz w:val="18"/>
          <w:szCs w:val="18"/>
        </w:rPr>
        <w:t xml:space="preserve"> </w:t>
      </w:r>
      <w:r>
        <w:rPr>
          <w:w w:val="105"/>
          <w:sz w:val="18"/>
          <w:szCs w:val="18"/>
        </w:rPr>
        <w:t>including</w:t>
      </w:r>
      <w:r>
        <w:rPr>
          <w:spacing w:val="-10"/>
          <w:w w:val="105"/>
          <w:sz w:val="18"/>
          <w:szCs w:val="18"/>
        </w:rPr>
        <w:t xml:space="preserve"> </w:t>
      </w:r>
      <w:r>
        <w:rPr>
          <w:w w:val="105"/>
          <w:sz w:val="18"/>
          <w:szCs w:val="18"/>
        </w:rPr>
        <w:t>a</w:t>
      </w:r>
      <w:r>
        <w:rPr>
          <w:spacing w:val="-10"/>
          <w:w w:val="105"/>
          <w:sz w:val="18"/>
          <w:szCs w:val="18"/>
        </w:rPr>
        <w:t xml:space="preserve"> </w:t>
      </w:r>
      <w:r>
        <w:rPr>
          <w:w w:val="105"/>
          <w:sz w:val="18"/>
          <w:szCs w:val="18"/>
        </w:rPr>
        <w:t>list</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all</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persons</w:t>
      </w:r>
      <w:r>
        <w:rPr>
          <w:spacing w:val="-10"/>
          <w:w w:val="105"/>
          <w:sz w:val="18"/>
          <w:szCs w:val="18"/>
        </w:rPr>
        <w:t xml:space="preserve"> </w:t>
      </w:r>
      <w:r>
        <w:rPr>
          <w:w w:val="105"/>
          <w:sz w:val="18"/>
          <w:szCs w:val="18"/>
        </w:rPr>
        <w:t>who</w:t>
      </w:r>
      <w:r>
        <w:rPr>
          <w:spacing w:val="-10"/>
          <w:w w:val="105"/>
          <w:sz w:val="18"/>
          <w:szCs w:val="18"/>
        </w:rPr>
        <w:t xml:space="preserve"> </w:t>
      </w:r>
      <w:r>
        <w:rPr>
          <w:w w:val="105"/>
          <w:sz w:val="18"/>
          <w:szCs w:val="18"/>
        </w:rPr>
        <w:t>will</w:t>
      </w:r>
      <w:r>
        <w:rPr>
          <w:spacing w:val="-10"/>
          <w:w w:val="105"/>
          <w:sz w:val="18"/>
          <w:szCs w:val="18"/>
        </w:rPr>
        <w:t xml:space="preserve"> </w:t>
      </w:r>
      <w:r>
        <w:rPr>
          <w:w w:val="105"/>
          <w:sz w:val="18"/>
          <w:szCs w:val="18"/>
        </w:rPr>
        <w:t xml:space="preserve">be, </w:t>
      </w:r>
      <w:r>
        <w:rPr>
          <w:spacing w:val="-3"/>
          <w:w w:val="105"/>
          <w:sz w:val="18"/>
          <w:szCs w:val="18"/>
        </w:rPr>
        <w:t>have</w:t>
      </w:r>
      <w:r>
        <w:rPr>
          <w:spacing w:val="-30"/>
          <w:w w:val="105"/>
          <w:sz w:val="18"/>
          <w:szCs w:val="18"/>
        </w:rPr>
        <w:t xml:space="preserve"> </w:t>
      </w:r>
      <w:r>
        <w:rPr>
          <w:w w:val="105"/>
          <w:sz w:val="18"/>
          <w:szCs w:val="18"/>
        </w:rPr>
        <w:t>been</w:t>
      </w:r>
      <w:r>
        <w:rPr>
          <w:spacing w:val="-30"/>
          <w:w w:val="105"/>
          <w:sz w:val="18"/>
          <w:szCs w:val="18"/>
        </w:rPr>
        <w:t xml:space="preserve"> </w:t>
      </w:r>
      <w:r>
        <w:rPr>
          <w:w w:val="105"/>
          <w:sz w:val="18"/>
          <w:szCs w:val="18"/>
        </w:rPr>
        <w:t>or</w:t>
      </w:r>
      <w:r>
        <w:rPr>
          <w:spacing w:val="-30"/>
          <w:w w:val="105"/>
          <w:sz w:val="18"/>
          <w:szCs w:val="18"/>
        </w:rPr>
        <w:t xml:space="preserve"> </w:t>
      </w:r>
      <w:r>
        <w:rPr>
          <w:w w:val="105"/>
          <w:sz w:val="18"/>
          <w:szCs w:val="18"/>
        </w:rPr>
        <w:t>are</w:t>
      </w:r>
      <w:r>
        <w:rPr>
          <w:spacing w:val="-30"/>
          <w:w w:val="105"/>
          <w:sz w:val="18"/>
          <w:szCs w:val="18"/>
        </w:rPr>
        <w:t xml:space="preserve"> </w:t>
      </w:r>
      <w:r>
        <w:rPr>
          <w:w w:val="105"/>
          <w:sz w:val="18"/>
          <w:szCs w:val="18"/>
        </w:rPr>
        <w:t>intended</w:t>
      </w:r>
      <w:r>
        <w:rPr>
          <w:spacing w:val="-30"/>
          <w:w w:val="105"/>
          <w:sz w:val="18"/>
          <w:szCs w:val="18"/>
        </w:rPr>
        <w:t xml:space="preserve"> </w:t>
      </w:r>
      <w:r>
        <w:rPr>
          <w:w w:val="105"/>
          <w:sz w:val="18"/>
          <w:szCs w:val="18"/>
        </w:rPr>
        <w:t>to</w:t>
      </w:r>
      <w:r>
        <w:rPr>
          <w:spacing w:val="-30"/>
          <w:w w:val="105"/>
          <w:sz w:val="18"/>
          <w:szCs w:val="18"/>
        </w:rPr>
        <w:t xml:space="preserve"> </w:t>
      </w:r>
      <w:r>
        <w:rPr>
          <w:spacing w:val="-3"/>
          <w:w w:val="105"/>
          <w:sz w:val="18"/>
          <w:szCs w:val="18"/>
        </w:rPr>
        <w:t>have</w:t>
      </w:r>
      <w:r>
        <w:rPr>
          <w:spacing w:val="-30"/>
          <w:w w:val="105"/>
          <w:sz w:val="18"/>
          <w:szCs w:val="18"/>
        </w:rPr>
        <w:t xml:space="preserve"> </w:t>
      </w:r>
      <w:r>
        <w:rPr>
          <w:w w:val="105"/>
          <w:sz w:val="18"/>
          <w:szCs w:val="18"/>
        </w:rPr>
        <w:t>access</w:t>
      </w:r>
      <w:r>
        <w:rPr>
          <w:spacing w:val="-30"/>
          <w:w w:val="105"/>
          <w:sz w:val="18"/>
          <w:szCs w:val="18"/>
        </w:rPr>
        <w:t xml:space="preserve"> </w:t>
      </w:r>
      <w:r>
        <w:rPr>
          <w:w w:val="105"/>
          <w:sz w:val="18"/>
          <w:szCs w:val="18"/>
        </w:rPr>
        <w:t>to</w:t>
      </w:r>
      <w:r>
        <w:rPr>
          <w:spacing w:val="-30"/>
          <w:w w:val="105"/>
          <w:sz w:val="18"/>
          <w:szCs w:val="18"/>
        </w:rPr>
        <w:t xml:space="preserve"> </w:t>
      </w:r>
      <w:r>
        <w:rPr>
          <w:w w:val="105"/>
          <w:sz w:val="18"/>
          <w:szCs w:val="18"/>
        </w:rPr>
        <w:t>the</w:t>
      </w:r>
      <w:r>
        <w:rPr>
          <w:spacing w:val="-30"/>
          <w:w w:val="105"/>
          <w:sz w:val="18"/>
          <w:szCs w:val="18"/>
        </w:rPr>
        <w:t xml:space="preserve"> </w:t>
      </w:r>
      <w:r>
        <w:rPr>
          <w:w w:val="105"/>
          <w:sz w:val="18"/>
          <w:szCs w:val="18"/>
        </w:rPr>
        <w:t>Information;</w:t>
      </w:r>
      <w:r>
        <w:rPr>
          <w:spacing w:val="-40"/>
          <w:w w:val="105"/>
          <w:sz w:val="18"/>
          <w:szCs w:val="18"/>
        </w:rPr>
        <w:t xml:space="preserve"> </w:t>
      </w:r>
      <w:r>
        <w:rPr>
          <w:w w:val="105"/>
          <w:sz w:val="18"/>
          <w:szCs w:val="18"/>
        </w:rPr>
        <w:t>and</w:t>
      </w:r>
    </w:p>
    <w:p w:rsidR="00000000" w:rsidRDefault="00640832">
      <w:pPr>
        <w:pStyle w:val="BodyText"/>
        <w:kinsoku w:val="0"/>
        <w:overflowPunct w:val="0"/>
        <w:rPr>
          <w:sz w:val="17"/>
          <w:szCs w:val="17"/>
        </w:rPr>
      </w:pPr>
    </w:p>
    <w:p w:rsidR="00000000" w:rsidRDefault="00640832">
      <w:pPr>
        <w:pStyle w:val="ListParagraph"/>
        <w:numPr>
          <w:ilvl w:val="2"/>
          <w:numId w:val="3"/>
        </w:numPr>
        <w:tabs>
          <w:tab w:val="left" w:pos="1620"/>
        </w:tabs>
        <w:kinsoku w:val="0"/>
        <w:overflowPunct w:val="0"/>
        <w:rPr>
          <w:w w:val="105"/>
          <w:sz w:val="18"/>
          <w:szCs w:val="18"/>
        </w:rPr>
      </w:pPr>
      <w:r>
        <w:rPr>
          <w:w w:val="105"/>
          <w:sz w:val="18"/>
          <w:szCs w:val="18"/>
        </w:rPr>
        <w:t>comply</w:t>
      </w:r>
      <w:r>
        <w:rPr>
          <w:spacing w:val="-7"/>
          <w:w w:val="105"/>
          <w:sz w:val="18"/>
          <w:szCs w:val="18"/>
        </w:rPr>
        <w:t xml:space="preserve"> </w:t>
      </w:r>
      <w:r>
        <w:rPr>
          <w:w w:val="105"/>
          <w:sz w:val="18"/>
          <w:szCs w:val="18"/>
        </w:rPr>
        <w:t>with</w:t>
      </w:r>
      <w:r>
        <w:rPr>
          <w:spacing w:val="-7"/>
          <w:w w:val="105"/>
          <w:sz w:val="18"/>
          <w:szCs w:val="18"/>
        </w:rPr>
        <w:t xml:space="preserve"> </w:t>
      </w:r>
      <w:r>
        <w:rPr>
          <w:w w:val="105"/>
          <w:sz w:val="18"/>
          <w:szCs w:val="18"/>
        </w:rPr>
        <w:t>all</w:t>
      </w:r>
      <w:r>
        <w:rPr>
          <w:spacing w:val="-7"/>
          <w:w w:val="105"/>
          <w:sz w:val="18"/>
          <w:szCs w:val="18"/>
        </w:rPr>
        <w:t xml:space="preserve"> </w:t>
      </w:r>
      <w:r>
        <w:rPr>
          <w:w w:val="105"/>
          <w:sz w:val="18"/>
          <w:szCs w:val="18"/>
        </w:rPr>
        <w:t>other</w:t>
      </w:r>
      <w:r>
        <w:rPr>
          <w:spacing w:val="-7"/>
          <w:w w:val="105"/>
          <w:sz w:val="18"/>
          <w:szCs w:val="18"/>
        </w:rPr>
        <w:t xml:space="preserve"> </w:t>
      </w:r>
      <w:r>
        <w:rPr>
          <w:w w:val="105"/>
          <w:sz w:val="18"/>
          <w:szCs w:val="18"/>
        </w:rPr>
        <w:t>obligations</w:t>
      </w:r>
      <w:r>
        <w:rPr>
          <w:spacing w:val="-7"/>
          <w:w w:val="105"/>
          <w:sz w:val="18"/>
          <w:szCs w:val="18"/>
        </w:rPr>
        <w:t xml:space="preserve"> </w:t>
      </w:r>
      <w:r>
        <w:rPr>
          <w:w w:val="105"/>
          <w:sz w:val="18"/>
          <w:szCs w:val="18"/>
        </w:rPr>
        <w:t>of</w:t>
      </w:r>
      <w:r>
        <w:rPr>
          <w:spacing w:val="-7"/>
          <w:w w:val="105"/>
          <w:sz w:val="18"/>
          <w:szCs w:val="18"/>
        </w:rPr>
        <w:t xml:space="preserve"> </w:t>
      </w:r>
      <w:r>
        <w:rPr>
          <w:w w:val="105"/>
          <w:sz w:val="18"/>
          <w:szCs w:val="18"/>
        </w:rPr>
        <w:t>the</w:t>
      </w:r>
      <w:r>
        <w:rPr>
          <w:spacing w:val="-7"/>
          <w:w w:val="105"/>
          <w:sz w:val="18"/>
          <w:szCs w:val="18"/>
        </w:rPr>
        <w:t xml:space="preserve"> </w:t>
      </w:r>
      <w:r>
        <w:rPr>
          <w:w w:val="105"/>
          <w:sz w:val="18"/>
          <w:szCs w:val="18"/>
        </w:rPr>
        <w:t>Recipient</w:t>
      </w:r>
      <w:r>
        <w:rPr>
          <w:spacing w:val="-7"/>
          <w:w w:val="105"/>
          <w:sz w:val="18"/>
          <w:szCs w:val="18"/>
        </w:rPr>
        <w:t xml:space="preserve"> </w:t>
      </w:r>
      <w:r>
        <w:rPr>
          <w:w w:val="105"/>
          <w:sz w:val="18"/>
          <w:szCs w:val="18"/>
        </w:rPr>
        <w:t>set</w:t>
      </w:r>
      <w:r>
        <w:rPr>
          <w:spacing w:val="-7"/>
          <w:w w:val="105"/>
          <w:sz w:val="18"/>
          <w:szCs w:val="18"/>
        </w:rPr>
        <w:t xml:space="preserve"> </w:t>
      </w:r>
      <w:r>
        <w:rPr>
          <w:w w:val="105"/>
          <w:sz w:val="18"/>
          <w:szCs w:val="18"/>
        </w:rPr>
        <w:t>out</w:t>
      </w:r>
      <w:r>
        <w:rPr>
          <w:spacing w:val="-7"/>
          <w:w w:val="105"/>
          <w:sz w:val="18"/>
          <w:szCs w:val="18"/>
        </w:rPr>
        <w:t xml:space="preserve"> </w:t>
      </w:r>
      <w:r>
        <w:rPr>
          <w:w w:val="105"/>
          <w:sz w:val="18"/>
          <w:szCs w:val="18"/>
        </w:rPr>
        <w:t>in</w:t>
      </w:r>
      <w:r>
        <w:rPr>
          <w:spacing w:val="-7"/>
          <w:w w:val="105"/>
          <w:sz w:val="18"/>
          <w:szCs w:val="18"/>
        </w:rPr>
        <w:t xml:space="preserve"> </w:t>
      </w:r>
      <w:r>
        <w:rPr>
          <w:w w:val="105"/>
          <w:sz w:val="18"/>
          <w:szCs w:val="18"/>
        </w:rPr>
        <w:t>this</w:t>
      </w:r>
      <w:r>
        <w:rPr>
          <w:spacing w:val="-27"/>
          <w:w w:val="105"/>
          <w:sz w:val="18"/>
          <w:szCs w:val="18"/>
        </w:rPr>
        <w:t xml:space="preserve"> </w:t>
      </w:r>
      <w:r>
        <w:rPr>
          <w:w w:val="105"/>
          <w:sz w:val="18"/>
          <w:szCs w:val="18"/>
        </w:rPr>
        <w:t>Agreement.</w:t>
      </w:r>
    </w:p>
    <w:p w:rsidR="00000000" w:rsidRDefault="00640832">
      <w:pPr>
        <w:pStyle w:val="BodyText"/>
        <w:kinsoku w:val="0"/>
        <w:overflowPunct w:val="0"/>
        <w:spacing w:before="11"/>
      </w:pPr>
    </w:p>
    <w:p w:rsidR="00000000" w:rsidRDefault="00640832">
      <w:pPr>
        <w:pStyle w:val="BodyText"/>
        <w:kinsoku w:val="0"/>
        <w:overflowPunct w:val="0"/>
        <w:ind w:left="630"/>
        <w:rPr>
          <w:w w:val="105"/>
        </w:rPr>
      </w:pPr>
      <w:r>
        <w:rPr>
          <w:w w:val="105"/>
        </w:rPr>
        <w:t>2.1  The Recipient will:</w:t>
      </w:r>
    </w:p>
    <w:p w:rsidR="00000000" w:rsidRDefault="00640832">
      <w:pPr>
        <w:pStyle w:val="BodyText"/>
        <w:kinsoku w:val="0"/>
        <w:overflowPunct w:val="0"/>
        <w:spacing w:before="3"/>
        <w:rPr>
          <w:sz w:val="23"/>
          <w:szCs w:val="23"/>
        </w:rPr>
      </w:pPr>
    </w:p>
    <w:p w:rsidR="00000000" w:rsidRDefault="00640832">
      <w:pPr>
        <w:pStyle w:val="ListParagraph"/>
        <w:numPr>
          <w:ilvl w:val="2"/>
          <w:numId w:val="3"/>
        </w:numPr>
        <w:tabs>
          <w:tab w:val="left" w:pos="1620"/>
        </w:tabs>
        <w:kinsoku w:val="0"/>
        <w:overflowPunct w:val="0"/>
        <w:spacing w:line="216" w:lineRule="exact"/>
        <w:ind w:right="1338"/>
        <w:rPr>
          <w:w w:val="105"/>
          <w:sz w:val="18"/>
          <w:szCs w:val="18"/>
        </w:rPr>
      </w:pPr>
      <w:r>
        <w:rPr>
          <w:w w:val="105"/>
          <w:sz w:val="18"/>
          <w:szCs w:val="18"/>
        </w:rPr>
        <w:t>ensure</w:t>
      </w:r>
      <w:r>
        <w:rPr>
          <w:spacing w:val="-12"/>
          <w:w w:val="105"/>
          <w:sz w:val="18"/>
          <w:szCs w:val="18"/>
        </w:rPr>
        <w:t xml:space="preserve"> </w:t>
      </w:r>
      <w:r>
        <w:rPr>
          <w:w w:val="105"/>
          <w:sz w:val="18"/>
          <w:szCs w:val="18"/>
        </w:rPr>
        <w:t>that</w:t>
      </w:r>
      <w:r>
        <w:rPr>
          <w:spacing w:val="-12"/>
          <w:w w:val="105"/>
          <w:sz w:val="18"/>
          <w:szCs w:val="18"/>
        </w:rPr>
        <w:t xml:space="preserve"> </w:t>
      </w:r>
      <w:r>
        <w:rPr>
          <w:w w:val="105"/>
          <w:sz w:val="18"/>
          <w:szCs w:val="18"/>
        </w:rPr>
        <w:t>all</w:t>
      </w:r>
      <w:r>
        <w:rPr>
          <w:spacing w:val="-12"/>
          <w:w w:val="105"/>
          <w:sz w:val="18"/>
          <w:szCs w:val="18"/>
        </w:rPr>
        <w:t xml:space="preserve"> </w:t>
      </w:r>
      <w:r>
        <w:rPr>
          <w:w w:val="105"/>
          <w:sz w:val="18"/>
          <w:szCs w:val="18"/>
        </w:rPr>
        <w:t>Related</w:t>
      </w:r>
      <w:r>
        <w:rPr>
          <w:spacing w:val="-12"/>
          <w:w w:val="105"/>
          <w:sz w:val="18"/>
          <w:szCs w:val="18"/>
        </w:rPr>
        <w:t xml:space="preserve"> </w:t>
      </w:r>
      <w:r>
        <w:rPr>
          <w:w w:val="105"/>
          <w:sz w:val="18"/>
          <w:szCs w:val="18"/>
        </w:rPr>
        <w:t>Persons</w:t>
      </w:r>
      <w:r>
        <w:rPr>
          <w:spacing w:val="-12"/>
          <w:w w:val="105"/>
          <w:sz w:val="18"/>
          <w:szCs w:val="18"/>
        </w:rPr>
        <w:t xml:space="preserve"> </w:t>
      </w:r>
      <w:r>
        <w:rPr>
          <w:w w:val="105"/>
          <w:sz w:val="18"/>
          <w:szCs w:val="18"/>
        </w:rPr>
        <w:t>to</w:t>
      </w:r>
      <w:r>
        <w:rPr>
          <w:spacing w:val="-12"/>
          <w:w w:val="105"/>
          <w:sz w:val="18"/>
          <w:szCs w:val="18"/>
        </w:rPr>
        <w:t xml:space="preserve"> </w:t>
      </w:r>
      <w:r>
        <w:rPr>
          <w:w w:val="105"/>
          <w:sz w:val="18"/>
          <w:szCs w:val="18"/>
        </w:rPr>
        <w:t>whom</w:t>
      </w:r>
      <w:r>
        <w:rPr>
          <w:spacing w:val="-12"/>
          <w:w w:val="105"/>
          <w:sz w:val="18"/>
          <w:szCs w:val="18"/>
        </w:rPr>
        <w:t xml:space="preserve"> </w:t>
      </w:r>
      <w:r>
        <w:rPr>
          <w:w w:val="105"/>
          <w:sz w:val="18"/>
          <w:szCs w:val="18"/>
        </w:rPr>
        <w:t>it</w:t>
      </w:r>
      <w:r>
        <w:rPr>
          <w:spacing w:val="-12"/>
          <w:w w:val="105"/>
          <w:sz w:val="18"/>
          <w:szCs w:val="18"/>
        </w:rPr>
        <w:t xml:space="preserve"> </w:t>
      </w:r>
      <w:r>
        <w:rPr>
          <w:w w:val="105"/>
          <w:sz w:val="18"/>
          <w:szCs w:val="18"/>
        </w:rPr>
        <w:t>discloses</w:t>
      </w:r>
      <w:r>
        <w:rPr>
          <w:spacing w:val="-12"/>
          <w:w w:val="105"/>
          <w:sz w:val="18"/>
          <w:szCs w:val="18"/>
        </w:rPr>
        <w:t xml:space="preserve"> </w:t>
      </w:r>
      <w:r>
        <w:rPr>
          <w:w w:val="105"/>
          <w:sz w:val="18"/>
          <w:szCs w:val="18"/>
        </w:rPr>
        <w:t>Information</w:t>
      </w:r>
      <w:r>
        <w:rPr>
          <w:spacing w:val="-12"/>
          <w:w w:val="105"/>
          <w:sz w:val="18"/>
          <w:szCs w:val="18"/>
        </w:rPr>
        <w:t xml:space="preserve"> </w:t>
      </w:r>
      <w:r>
        <w:rPr>
          <w:w w:val="105"/>
          <w:sz w:val="18"/>
          <w:szCs w:val="18"/>
        </w:rPr>
        <w:t>are</w:t>
      </w:r>
      <w:r>
        <w:rPr>
          <w:spacing w:val="-12"/>
          <w:w w:val="105"/>
          <w:sz w:val="18"/>
          <w:szCs w:val="18"/>
        </w:rPr>
        <w:t xml:space="preserve"> </w:t>
      </w:r>
      <w:r>
        <w:rPr>
          <w:spacing w:val="-3"/>
          <w:w w:val="105"/>
          <w:sz w:val="18"/>
          <w:szCs w:val="18"/>
        </w:rPr>
        <w:t>aware</w:t>
      </w:r>
      <w:r>
        <w:rPr>
          <w:spacing w:val="-12"/>
          <w:w w:val="105"/>
          <w:sz w:val="18"/>
          <w:szCs w:val="18"/>
        </w:rPr>
        <w:t xml:space="preserve"> </w:t>
      </w:r>
      <w:r>
        <w:rPr>
          <w:w w:val="105"/>
          <w:sz w:val="18"/>
          <w:szCs w:val="18"/>
        </w:rPr>
        <w:t>of</w:t>
      </w:r>
      <w:r>
        <w:rPr>
          <w:spacing w:val="-12"/>
          <w:w w:val="105"/>
          <w:sz w:val="18"/>
          <w:szCs w:val="18"/>
        </w:rPr>
        <w:t xml:space="preserve"> </w:t>
      </w:r>
      <w:r>
        <w:rPr>
          <w:w w:val="105"/>
          <w:sz w:val="18"/>
          <w:szCs w:val="18"/>
        </w:rPr>
        <w:t>and</w:t>
      </w:r>
      <w:r>
        <w:rPr>
          <w:spacing w:val="-12"/>
          <w:w w:val="105"/>
          <w:sz w:val="18"/>
          <w:szCs w:val="18"/>
        </w:rPr>
        <w:t xml:space="preserve"> </w:t>
      </w:r>
      <w:r>
        <w:rPr>
          <w:w w:val="105"/>
          <w:sz w:val="18"/>
          <w:szCs w:val="18"/>
        </w:rPr>
        <w:t>observe</w:t>
      </w:r>
      <w:r>
        <w:rPr>
          <w:spacing w:val="-12"/>
          <w:w w:val="105"/>
          <w:sz w:val="18"/>
          <w:szCs w:val="18"/>
        </w:rPr>
        <w:t xml:space="preserve"> </w:t>
      </w:r>
      <w:r>
        <w:rPr>
          <w:w w:val="105"/>
          <w:sz w:val="18"/>
          <w:szCs w:val="18"/>
        </w:rPr>
        <w:t>the provisions</w:t>
      </w:r>
      <w:r>
        <w:rPr>
          <w:spacing w:val="-5"/>
          <w:w w:val="105"/>
          <w:sz w:val="18"/>
          <w:szCs w:val="18"/>
        </w:rPr>
        <w:t xml:space="preserve"> </w:t>
      </w:r>
      <w:r>
        <w:rPr>
          <w:w w:val="105"/>
          <w:sz w:val="18"/>
          <w:szCs w:val="18"/>
        </w:rPr>
        <w:t>of</w:t>
      </w:r>
      <w:r>
        <w:rPr>
          <w:spacing w:val="-5"/>
          <w:w w:val="105"/>
          <w:sz w:val="18"/>
          <w:szCs w:val="18"/>
        </w:rPr>
        <w:t xml:space="preserve"> </w:t>
      </w:r>
      <w:r>
        <w:rPr>
          <w:w w:val="105"/>
          <w:sz w:val="18"/>
          <w:szCs w:val="18"/>
        </w:rPr>
        <w:t>this</w:t>
      </w:r>
      <w:r>
        <w:rPr>
          <w:spacing w:val="-5"/>
          <w:w w:val="105"/>
          <w:sz w:val="18"/>
          <w:szCs w:val="18"/>
        </w:rPr>
        <w:t xml:space="preserve"> </w:t>
      </w:r>
      <w:r>
        <w:rPr>
          <w:w w:val="105"/>
          <w:sz w:val="18"/>
          <w:szCs w:val="18"/>
        </w:rPr>
        <w:t>Agreement</w:t>
      </w:r>
      <w:r>
        <w:rPr>
          <w:spacing w:val="-5"/>
          <w:w w:val="105"/>
          <w:sz w:val="18"/>
          <w:szCs w:val="18"/>
        </w:rPr>
        <w:t xml:space="preserve"> </w:t>
      </w:r>
      <w:r>
        <w:rPr>
          <w:w w:val="105"/>
          <w:sz w:val="18"/>
          <w:szCs w:val="18"/>
        </w:rPr>
        <w:t>as</w:t>
      </w:r>
      <w:r>
        <w:rPr>
          <w:spacing w:val="-5"/>
          <w:w w:val="105"/>
          <w:sz w:val="18"/>
          <w:szCs w:val="18"/>
        </w:rPr>
        <w:t xml:space="preserve"> </w:t>
      </w:r>
      <w:r>
        <w:rPr>
          <w:w w:val="105"/>
          <w:sz w:val="18"/>
          <w:szCs w:val="18"/>
        </w:rPr>
        <w:t>if</w:t>
      </w:r>
      <w:r>
        <w:rPr>
          <w:spacing w:val="-5"/>
          <w:w w:val="105"/>
          <w:sz w:val="18"/>
          <w:szCs w:val="18"/>
        </w:rPr>
        <w:t xml:space="preserve"> </w:t>
      </w:r>
      <w:r>
        <w:rPr>
          <w:w w:val="105"/>
          <w:sz w:val="18"/>
          <w:szCs w:val="18"/>
        </w:rPr>
        <w:t>they</w:t>
      </w:r>
      <w:r>
        <w:rPr>
          <w:spacing w:val="-5"/>
          <w:w w:val="105"/>
          <w:sz w:val="18"/>
          <w:szCs w:val="18"/>
        </w:rPr>
        <w:t xml:space="preserve"> </w:t>
      </w:r>
      <w:r>
        <w:rPr>
          <w:spacing w:val="-3"/>
          <w:w w:val="105"/>
          <w:sz w:val="18"/>
          <w:szCs w:val="18"/>
        </w:rPr>
        <w:t>were</w:t>
      </w:r>
      <w:r>
        <w:rPr>
          <w:spacing w:val="-5"/>
          <w:w w:val="105"/>
          <w:sz w:val="18"/>
          <w:szCs w:val="18"/>
        </w:rPr>
        <w:t xml:space="preserve"> </w:t>
      </w:r>
      <w:r>
        <w:rPr>
          <w:w w:val="105"/>
          <w:sz w:val="18"/>
          <w:szCs w:val="18"/>
        </w:rPr>
        <w:t>a</w:t>
      </w:r>
      <w:r>
        <w:rPr>
          <w:spacing w:val="-5"/>
          <w:w w:val="105"/>
          <w:sz w:val="18"/>
          <w:szCs w:val="18"/>
        </w:rPr>
        <w:t xml:space="preserve"> </w:t>
      </w:r>
      <w:r>
        <w:rPr>
          <w:w w:val="105"/>
          <w:sz w:val="18"/>
          <w:szCs w:val="18"/>
        </w:rPr>
        <w:t>party</w:t>
      </w:r>
      <w:r>
        <w:rPr>
          <w:spacing w:val="-5"/>
          <w:w w:val="105"/>
          <w:sz w:val="18"/>
          <w:szCs w:val="18"/>
        </w:rPr>
        <w:t xml:space="preserve"> </w:t>
      </w:r>
      <w:r>
        <w:rPr>
          <w:w w:val="105"/>
          <w:sz w:val="18"/>
          <w:szCs w:val="18"/>
        </w:rPr>
        <w:t>to</w:t>
      </w:r>
      <w:r>
        <w:rPr>
          <w:spacing w:val="-5"/>
          <w:w w:val="105"/>
          <w:sz w:val="18"/>
          <w:szCs w:val="18"/>
        </w:rPr>
        <w:t xml:space="preserve"> </w:t>
      </w:r>
      <w:r>
        <w:rPr>
          <w:w w:val="105"/>
          <w:sz w:val="18"/>
          <w:szCs w:val="18"/>
        </w:rPr>
        <w:t>it;</w:t>
      </w:r>
      <w:r>
        <w:rPr>
          <w:spacing w:val="-24"/>
          <w:w w:val="105"/>
          <w:sz w:val="18"/>
          <w:szCs w:val="18"/>
        </w:rPr>
        <w:t xml:space="preserve"> </w:t>
      </w:r>
      <w:r>
        <w:rPr>
          <w:w w:val="105"/>
          <w:sz w:val="18"/>
          <w:szCs w:val="18"/>
        </w:rPr>
        <w:t>and</w:t>
      </w:r>
    </w:p>
    <w:p w:rsidR="00000000" w:rsidRDefault="00640832">
      <w:pPr>
        <w:pStyle w:val="BodyText"/>
        <w:kinsoku w:val="0"/>
        <w:overflowPunct w:val="0"/>
        <w:spacing w:before="4"/>
      </w:pPr>
    </w:p>
    <w:p w:rsidR="00000000" w:rsidRDefault="00640832">
      <w:pPr>
        <w:pStyle w:val="ListParagraph"/>
        <w:numPr>
          <w:ilvl w:val="2"/>
          <w:numId w:val="3"/>
        </w:numPr>
        <w:tabs>
          <w:tab w:val="left" w:pos="1620"/>
        </w:tabs>
        <w:kinsoku w:val="0"/>
        <w:overflowPunct w:val="0"/>
        <w:spacing w:line="216" w:lineRule="exact"/>
        <w:ind w:right="1546"/>
        <w:rPr>
          <w:w w:val="105"/>
          <w:sz w:val="18"/>
          <w:szCs w:val="18"/>
        </w:rPr>
      </w:pPr>
      <w:r>
        <w:rPr>
          <w:w w:val="105"/>
          <w:sz w:val="18"/>
          <w:szCs w:val="18"/>
        </w:rPr>
        <w:t>maintain</w:t>
      </w:r>
      <w:r>
        <w:rPr>
          <w:spacing w:val="-10"/>
          <w:w w:val="105"/>
          <w:sz w:val="18"/>
          <w:szCs w:val="18"/>
        </w:rPr>
        <w:t xml:space="preserve"> </w:t>
      </w:r>
      <w:r>
        <w:rPr>
          <w:w w:val="105"/>
          <w:sz w:val="18"/>
          <w:szCs w:val="18"/>
        </w:rPr>
        <w:t>records</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all</w:t>
      </w:r>
      <w:r>
        <w:rPr>
          <w:spacing w:val="-10"/>
          <w:w w:val="105"/>
          <w:sz w:val="18"/>
          <w:szCs w:val="18"/>
        </w:rPr>
        <w:t xml:space="preserve"> </w:t>
      </w:r>
      <w:r>
        <w:rPr>
          <w:w w:val="105"/>
          <w:sz w:val="18"/>
          <w:szCs w:val="18"/>
        </w:rPr>
        <w:t>persons</w:t>
      </w:r>
      <w:r>
        <w:rPr>
          <w:spacing w:val="-10"/>
          <w:w w:val="105"/>
          <w:sz w:val="18"/>
          <w:szCs w:val="18"/>
        </w:rPr>
        <w:t xml:space="preserve"> </w:t>
      </w:r>
      <w:r>
        <w:rPr>
          <w:w w:val="105"/>
          <w:sz w:val="18"/>
          <w:szCs w:val="18"/>
        </w:rPr>
        <w:t>to</w:t>
      </w:r>
      <w:r>
        <w:rPr>
          <w:spacing w:val="-10"/>
          <w:w w:val="105"/>
          <w:sz w:val="18"/>
          <w:szCs w:val="18"/>
        </w:rPr>
        <w:t xml:space="preserve"> </w:t>
      </w:r>
      <w:r>
        <w:rPr>
          <w:w w:val="105"/>
          <w:sz w:val="18"/>
          <w:szCs w:val="18"/>
        </w:rPr>
        <w:t>whom</w:t>
      </w:r>
      <w:r>
        <w:rPr>
          <w:spacing w:val="-10"/>
          <w:w w:val="105"/>
          <w:sz w:val="18"/>
          <w:szCs w:val="18"/>
        </w:rPr>
        <w:t xml:space="preserve"> </w:t>
      </w:r>
      <w:r>
        <w:rPr>
          <w:w w:val="105"/>
          <w:sz w:val="18"/>
          <w:szCs w:val="18"/>
        </w:rPr>
        <w:t>it</w:t>
      </w:r>
      <w:r>
        <w:rPr>
          <w:spacing w:val="-10"/>
          <w:w w:val="105"/>
          <w:sz w:val="18"/>
          <w:szCs w:val="18"/>
        </w:rPr>
        <w:t xml:space="preserve"> </w:t>
      </w:r>
      <w:r>
        <w:rPr>
          <w:w w:val="105"/>
          <w:sz w:val="18"/>
          <w:szCs w:val="18"/>
        </w:rPr>
        <w:t>discloses</w:t>
      </w:r>
      <w:r>
        <w:rPr>
          <w:spacing w:val="-10"/>
          <w:w w:val="105"/>
          <w:sz w:val="18"/>
          <w:szCs w:val="18"/>
        </w:rPr>
        <w:t xml:space="preserve"> </w:t>
      </w:r>
      <w:r>
        <w:rPr>
          <w:w w:val="105"/>
          <w:sz w:val="18"/>
          <w:szCs w:val="18"/>
        </w:rPr>
        <w:t>Information</w:t>
      </w:r>
      <w:r>
        <w:rPr>
          <w:spacing w:val="-10"/>
          <w:w w:val="105"/>
          <w:sz w:val="18"/>
          <w:szCs w:val="18"/>
        </w:rPr>
        <w:t xml:space="preserve"> </w:t>
      </w:r>
      <w:r>
        <w:rPr>
          <w:w w:val="105"/>
          <w:sz w:val="18"/>
          <w:szCs w:val="18"/>
        </w:rPr>
        <w:t>and</w:t>
      </w:r>
      <w:r>
        <w:rPr>
          <w:spacing w:val="-10"/>
          <w:w w:val="105"/>
          <w:sz w:val="18"/>
          <w:szCs w:val="18"/>
        </w:rPr>
        <w:t xml:space="preserve"> </w:t>
      </w:r>
      <w:r>
        <w:rPr>
          <w:w w:val="105"/>
          <w:sz w:val="18"/>
          <w:szCs w:val="18"/>
        </w:rPr>
        <w:t>provide</w:t>
      </w:r>
      <w:r>
        <w:rPr>
          <w:spacing w:val="-10"/>
          <w:w w:val="105"/>
          <w:sz w:val="18"/>
          <w:szCs w:val="18"/>
        </w:rPr>
        <w:t xml:space="preserve"> </w:t>
      </w:r>
      <w:r>
        <w:rPr>
          <w:w w:val="105"/>
          <w:sz w:val="18"/>
          <w:szCs w:val="18"/>
        </w:rPr>
        <w:t>copies</w:t>
      </w:r>
      <w:r>
        <w:rPr>
          <w:spacing w:val="-10"/>
          <w:w w:val="105"/>
          <w:sz w:val="18"/>
          <w:szCs w:val="18"/>
        </w:rPr>
        <w:t xml:space="preserve"> </w:t>
      </w:r>
      <w:r>
        <w:rPr>
          <w:w w:val="105"/>
          <w:sz w:val="18"/>
          <w:szCs w:val="18"/>
        </w:rPr>
        <w:t>of</w:t>
      </w:r>
      <w:r>
        <w:rPr>
          <w:spacing w:val="-10"/>
          <w:w w:val="105"/>
          <w:sz w:val="18"/>
          <w:szCs w:val="18"/>
        </w:rPr>
        <w:t xml:space="preserve"> </w:t>
      </w:r>
      <w:r>
        <w:rPr>
          <w:w w:val="105"/>
          <w:sz w:val="18"/>
          <w:szCs w:val="18"/>
        </w:rPr>
        <w:t>such records</w:t>
      </w:r>
      <w:r>
        <w:rPr>
          <w:spacing w:val="-7"/>
          <w:w w:val="105"/>
          <w:sz w:val="18"/>
          <w:szCs w:val="18"/>
        </w:rPr>
        <w:t xml:space="preserve"> </w:t>
      </w:r>
      <w:r>
        <w:rPr>
          <w:w w:val="105"/>
          <w:sz w:val="18"/>
          <w:szCs w:val="18"/>
        </w:rPr>
        <w:t>to</w:t>
      </w:r>
      <w:r>
        <w:rPr>
          <w:spacing w:val="-7"/>
          <w:w w:val="105"/>
          <w:sz w:val="18"/>
          <w:szCs w:val="18"/>
        </w:rPr>
        <w:t xml:space="preserve"> </w:t>
      </w:r>
      <w:r>
        <w:rPr>
          <w:w w:val="105"/>
          <w:sz w:val="18"/>
          <w:szCs w:val="18"/>
        </w:rPr>
        <w:t>the</w:t>
      </w:r>
      <w:r>
        <w:rPr>
          <w:spacing w:val="-7"/>
          <w:w w:val="105"/>
          <w:sz w:val="18"/>
          <w:szCs w:val="18"/>
        </w:rPr>
        <w:t xml:space="preserve"> </w:t>
      </w:r>
      <w:r>
        <w:rPr>
          <w:w w:val="105"/>
          <w:sz w:val="18"/>
          <w:szCs w:val="18"/>
        </w:rPr>
        <w:t>Discloser</w:t>
      </w:r>
      <w:r>
        <w:rPr>
          <w:spacing w:val="-7"/>
          <w:w w:val="105"/>
          <w:sz w:val="18"/>
          <w:szCs w:val="18"/>
        </w:rPr>
        <w:t xml:space="preserve"> </w:t>
      </w:r>
      <w:r>
        <w:rPr>
          <w:w w:val="105"/>
          <w:sz w:val="18"/>
          <w:szCs w:val="18"/>
        </w:rPr>
        <w:t>promptly</w:t>
      </w:r>
      <w:r>
        <w:rPr>
          <w:spacing w:val="-7"/>
          <w:w w:val="105"/>
          <w:sz w:val="18"/>
          <w:szCs w:val="18"/>
        </w:rPr>
        <w:t xml:space="preserve"> </w:t>
      </w:r>
      <w:r>
        <w:rPr>
          <w:w w:val="105"/>
          <w:sz w:val="18"/>
          <w:szCs w:val="18"/>
        </w:rPr>
        <w:t>upon</w:t>
      </w:r>
      <w:r>
        <w:rPr>
          <w:spacing w:val="-20"/>
          <w:w w:val="105"/>
          <w:sz w:val="18"/>
          <w:szCs w:val="18"/>
        </w:rPr>
        <w:t xml:space="preserve"> </w:t>
      </w:r>
      <w:r>
        <w:rPr>
          <w:w w:val="105"/>
          <w:sz w:val="18"/>
          <w:szCs w:val="18"/>
        </w:rPr>
        <w:t>request.</w:t>
      </w:r>
    </w:p>
    <w:p w:rsidR="00000000" w:rsidRDefault="00640832">
      <w:pPr>
        <w:pStyle w:val="BodyText"/>
        <w:kinsoku w:val="0"/>
        <w:overflowPunct w:val="0"/>
        <w:rPr>
          <w:sz w:val="28"/>
          <w:szCs w:val="28"/>
        </w:rPr>
      </w:pPr>
    </w:p>
    <w:p w:rsidR="00000000" w:rsidRDefault="00640832">
      <w:pPr>
        <w:pStyle w:val="Heading3"/>
        <w:numPr>
          <w:ilvl w:val="0"/>
          <w:numId w:val="3"/>
        </w:numPr>
        <w:tabs>
          <w:tab w:val="left" w:pos="921"/>
        </w:tabs>
        <w:kinsoku w:val="0"/>
        <w:overflowPunct w:val="0"/>
        <w:spacing w:before="1"/>
        <w:ind w:left="920" w:hanging="800"/>
        <w:rPr>
          <w:color w:val="000000"/>
          <w:w w:val="125"/>
        </w:rPr>
      </w:pPr>
      <w:r>
        <w:rPr>
          <w:w w:val="125"/>
        </w:rPr>
        <w:t xml:space="preserve">Disclosure required </w:t>
      </w:r>
      <w:r>
        <w:rPr>
          <w:spacing w:val="-3"/>
          <w:w w:val="125"/>
        </w:rPr>
        <w:t>by</w:t>
      </w:r>
      <w:r>
        <w:rPr>
          <w:spacing w:val="-28"/>
          <w:w w:val="125"/>
        </w:rPr>
        <w:t xml:space="preserve"> </w:t>
      </w:r>
      <w:r>
        <w:rPr>
          <w:w w:val="125"/>
        </w:rPr>
        <w:t>law</w:t>
      </w:r>
    </w:p>
    <w:p w:rsidR="00000000" w:rsidRDefault="00640832">
      <w:pPr>
        <w:pStyle w:val="BodyText"/>
        <w:kinsoku w:val="0"/>
        <w:overflowPunct w:val="0"/>
        <w:spacing w:before="134" w:line="216" w:lineRule="exact"/>
        <w:ind w:left="938" w:right="838"/>
        <w:jc w:val="both"/>
        <w:rPr>
          <w:w w:val="105"/>
        </w:rPr>
      </w:pPr>
      <w:r>
        <w:rPr>
          <w:w w:val="105"/>
        </w:rPr>
        <w:t>If</w:t>
      </w:r>
      <w:r>
        <w:rPr>
          <w:spacing w:val="-7"/>
          <w:w w:val="105"/>
        </w:rPr>
        <w:t xml:space="preserve"> </w:t>
      </w:r>
      <w:r>
        <w:rPr>
          <w:w w:val="105"/>
        </w:rPr>
        <w:t>the</w:t>
      </w:r>
      <w:r>
        <w:rPr>
          <w:spacing w:val="-7"/>
          <w:w w:val="105"/>
        </w:rPr>
        <w:t xml:space="preserve"> </w:t>
      </w:r>
      <w:r>
        <w:rPr>
          <w:w w:val="105"/>
        </w:rPr>
        <w:t>Recipient</w:t>
      </w:r>
      <w:r>
        <w:rPr>
          <w:spacing w:val="-7"/>
          <w:w w:val="105"/>
        </w:rPr>
        <w:t xml:space="preserve"> </w:t>
      </w:r>
      <w:r>
        <w:rPr>
          <w:w w:val="105"/>
        </w:rPr>
        <w:t>or</w:t>
      </w:r>
      <w:r>
        <w:rPr>
          <w:spacing w:val="-7"/>
          <w:w w:val="105"/>
        </w:rPr>
        <w:t xml:space="preserve"> </w:t>
      </w:r>
      <w:r>
        <w:rPr>
          <w:w w:val="105"/>
        </w:rPr>
        <w:t>one</w:t>
      </w:r>
      <w:r>
        <w:rPr>
          <w:spacing w:val="-7"/>
          <w:w w:val="105"/>
        </w:rPr>
        <w:t xml:space="preserve"> </w:t>
      </w:r>
      <w:r>
        <w:rPr>
          <w:w w:val="105"/>
        </w:rPr>
        <w:t>of</w:t>
      </w:r>
      <w:r>
        <w:rPr>
          <w:spacing w:val="-7"/>
          <w:w w:val="105"/>
        </w:rPr>
        <w:t xml:space="preserve"> </w:t>
      </w:r>
      <w:r>
        <w:rPr>
          <w:w w:val="105"/>
        </w:rPr>
        <w:t>its</w:t>
      </w:r>
      <w:r>
        <w:rPr>
          <w:spacing w:val="-7"/>
          <w:w w:val="105"/>
        </w:rPr>
        <w:t xml:space="preserve"> </w:t>
      </w:r>
      <w:r>
        <w:rPr>
          <w:w w:val="105"/>
        </w:rPr>
        <w:t>Related</w:t>
      </w:r>
      <w:r>
        <w:rPr>
          <w:spacing w:val="-7"/>
          <w:w w:val="105"/>
        </w:rPr>
        <w:t xml:space="preserve"> </w:t>
      </w:r>
      <w:r>
        <w:rPr>
          <w:w w:val="105"/>
        </w:rPr>
        <w:t>Persons</w:t>
      </w:r>
      <w:r>
        <w:rPr>
          <w:spacing w:val="-7"/>
          <w:w w:val="105"/>
        </w:rPr>
        <w:t xml:space="preserve"> </w:t>
      </w:r>
      <w:r>
        <w:rPr>
          <w:w w:val="105"/>
        </w:rPr>
        <w:t>is</w:t>
      </w:r>
      <w:r>
        <w:rPr>
          <w:spacing w:val="-7"/>
          <w:w w:val="105"/>
        </w:rPr>
        <w:t xml:space="preserve"> </w:t>
      </w:r>
      <w:r>
        <w:rPr>
          <w:w w:val="105"/>
        </w:rPr>
        <w:t>required</w:t>
      </w:r>
      <w:r>
        <w:rPr>
          <w:spacing w:val="-7"/>
          <w:w w:val="105"/>
        </w:rPr>
        <w:t xml:space="preserve"> </w:t>
      </w:r>
      <w:r>
        <w:rPr>
          <w:spacing w:val="-3"/>
          <w:w w:val="105"/>
        </w:rPr>
        <w:t>by</w:t>
      </w:r>
      <w:r>
        <w:rPr>
          <w:spacing w:val="-7"/>
          <w:w w:val="105"/>
        </w:rPr>
        <w:t xml:space="preserve"> </w:t>
      </w:r>
      <w:r>
        <w:rPr>
          <w:w w:val="105"/>
        </w:rPr>
        <w:t>any</w:t>
      </w:r>
      <w:r>
        <w:rPr>
          <w:spacing w:val="-7"/>
          <w:w w:val="105"/>
        </w:rPr>
        <w:t xml:space="preserve"> </w:t>
      </w:r>
      <w:r>
        <w:rPr>
          <w:w w:val="105"/>
        </w:rPr>
        <w:t>applicable</w:t>
      </w:r>
      <w:r>
        <w:rPr>
          <w:spacing w:val="-7"/>
          <w:w w:val="105"/>
        </w:rPr>
        <w:t xml:space="preserve"> </w:t>
      </w:r>
      <w:r>
        <w:rPr>
          <w:spacing w:val="-5"/>
          <w:w w:val="105"/>
        </w:rPr>
        <w:t>law,</w:t>
      </w:r>
      <w:r>
        <w:rPr>
          <w:spacing w:val="-7"/>
          <w:w w:val="105"/>
        </w:rPr>
        <w:t xml:space="preserve"> </w:t>
      </w:r>
      <w:r>
        <w:rPr>
          <w:w w:val="105"/>
        </w:rPr>
        <w:t>court</w:t>
      </w:r>
      <w:r>
        <w:rPr>
          <w:spacing w:val="-7"/>
          <w:w w:val="105"/>
        </w:rPr>
        <w:t xml:space="preserve"> </w:t>
      </w:r>
      <w:r>
        <w:rPr>
          <w:w w:val="105"/>
        </w:rPr>
        <w:t>or</w:t>
      </w:r>
      <w:r>
        <w:rPr>
          <w:spacing w:val="-7"/>
          <w:w w:val="105"/>
        </w:rPr>
        <w:t xml:space="preserve"> </w:t>
      </w:r>
      <w:r>
        <w:rPr>
          <w:w w:val="105"/>
        </w:rPr>
        <w:t>authority,</w:t>
      </w:r>
      <w:r>
        <w:rPr>
          <w:spacing w:val="-7"/>
          <w:w w:val="105"/>
        </w:rPr>
        <w:t xml:space="preserve"> </w:t>
      </w:r>
      <w:r>
        <w:rPr>
          <w:w w:val="105"/>
        </w:rPr>
        <w:t>or</w:t>
      </w:r>
      <w:r>
        <w:rPr>
          <w:spacing w:val="-7"/>
          <w:w w:val="105"/>
        </w:rPr>
        <w:t xml:space="preserve"> </w:t>
      </w:r>
      <w:r>
        <w:rPr>
          <w:spacing w:val="-3"/>
          <w:w w:val="105"/>
        </w:rPr>
        <w:t>by</w:t>
      </w:r>
      <w:r>
        <w:rPr>
          <w:spacing w:val="-7"/>
          <w:w w:val="105"/>
        </w:rPr>
        <w:t xml:space="preserve"> </w:t>
      </w:r>
      <w:r>
        <w:rPr>
          <w:w w:val="105"/>
        </w:rPr>
        <w:t>any applicable</w:t>
      </w:r>
      <w:r>
        <w:rPr>
          <w:spacing w:val="-11"/>
          <w:w w:val="105"/>
        </w:rPr>
        <w:t xml:space="preserve"> </w:t>
      </w:r>
      <w:r>
        <w:rPr>
          <w:w w:val="105"/>
        </w:rPr>
        <w:t>stock</w:t>
      </w:r>
      <w:r>
        <w:rPr>
          <w:spacing w:val="-11"/>
          <w:w w:val="105"/>
        </w:rPr>
        <w:t xml:space="preserve"> </w:t>
      </w:r>
      <w:r>
        <w:rPr>
          <w:w w:val="105"/>
        </w:rPr>
        <w:t>exchange</w:t>
      </w:r>
      <w:r>
        <w:rPr>
          <w:spacing w:val="-11"/>
          <w:w w:val="105"/>
        </w:rPr>
        <w:t xml:space="preserve"> </w:t>
      </w:r>
      <w:r>
        <w:rPr>
          <w:w w:val="105"/>
        </w:rPr>
        <w:t>listing</w:t>
      </w:r>
      <w:r>
        <w:rPr>
          <w:spacing w:val="-11"/>
          <w:w w:val="105"/>
        </w:rPr>
        <w:t xml:space="preserve"> </w:t>
      </w:r>
      <w:r>
        <w:rPr>
          <w:w w:val="105"/>
        </w:rPr>
        <w:t>rules,</w:t>
      </w:r>
      <w:r>
        <w:rPr>
          <w:spacing w:val="-11"/>
          <w:w w:val="105"/>
        </w:rPr>
        <w:t xml:space="preserve"> </w:t>
      </w:r>
      <w:r>
        <w:rPr>
          <w:w w:val="105"/>
        </w:rPr>
        <w:t>to</w:t>
      </w:r>
      <w:r>
        <w:rPr>
          <w:spacing w:val="-11"/>
          <w:w w:val="105"/>
        </w:rPr>
        <w:t xml:space="preserve"> </w:t>
      </w:r>
      <w:r>
        <w:rPr>
          <w:w w:val="105"/>
        </w:rPr>
        <w:t>disclose</w:t>
      </w:r>
      <w:r>
        <w:rPr>
          <w:spacing w:val="-11"/>
          <w:w w:val="105"/>
        </w:rPr>
        <w:t xml:space="preserve"> </w:t>
      </w:r>
      <w:r>
        <w:rPr>
          <w:w w:val="105"/>
        </w:rPr>
        <w:t>Information</w:t>
      </w:r>
      <w:r>
        <w:rPr>
          <w:spacing w:val="-11"/>
          <w:w w:val="105"/>
        </w:rPr>
        <w:t xml:space="preserve"> </w:t>
      </w:r>
      <w:r>
        <w:rPr>
          <w:w w:val="105"/>
        </w:rPr>
        <w:t>to</w:t>
      </w:r>
      <w:r>
        <w:rPr>
          <w:spacing w:val="-11"/>
          <w:w w:val="105"/>
        </w:rPr>
        <w:t xml:space="preserve"> </w:t>
      </w:r>
      <w:r>
        <w:rPr>
          <w:w w:val="105"/>
        </w:rPr>
        <w:t>any</w:t>
      </w:r>
      <w:r>
        <w:rPr>
          <w:spacing w:val="-11"/>
          <w:w w:val="105"/>
        </w:rPr>
        <w:t xml:space="preserve"> </w:t>
      </w:r>
      <w:r>
        <w:rPr>
          <w:w w:val="105"/>
        </w:rPr>
        <w:t>person,</w:t>
      </w:r>
      <w:r>
        <w:rPr>
          <w:spacing w:val="-11"/>
          <w:w w:val="105"/>
        </w:rPr>
        <w:t xml:space="preserve"> </w:t>
      </w:r>
      <w:r>
        <w:rPr>
          <w:w w:val="105"/>
        </w:rPr>
        <w:t>it</w:t>
      </w:r>
      <w:r>
        <w:rPr>
          <w:spacing w:val="-11"/>
          <w:w w:val="105"/>
        </w:rPr>
        <w:t xml:space="preserve"> </w:t>
      </w:r>
      <w:r>
        <w:rPr>
          <w:w w:val="105"/>
        </w:rPr>
        <w:t>will:</w:t>
      </w:r>
    </w:p>
    <w:p w:rsidR="00000000" w:rsidRDefault="00640832">
      <w:pPr>
        <w:pStyle w:val="BodyText"/>
        <w:kinsoku w:val="0"/>
        <w:overflowPunct w:val="0"/>
        <w:spacing w:before="8"/>
        <w:rPr>
          <w:sz w:val="17"/>
          <w:szCs w:val="17"/>
        </w:rPr>
      </w:pPr>
    </w:p>
    <w:p w:rsidR="00000000" w:rsidRDefault="00640832">
      <w:pPr>
        <w:pStyle w:val="ListParagraph"/>
        <w:numPr>
          <w:ilvl w:val="0"/>
          <w:numId w:val="2"/>
        </w:numPr>
        <w:tabs>
          <w:tab w:val="left" w:pos="1620"/>
        </w:tabs>
        <w:kinsoku w:val="0"/>
        <w:overflowPunct w:val="0"/>
        <w:spacing w:line="216" w:lineRule="exact"/>
        <w:ind w:right="834"/>
        <w:rPr>
          <w:w w:val="105"/>
          <w:sz w:val="18"/>
          <w:szCs w:val="18"/>
        </w:rPr>
      </w:pPr>
      <w:r>
        <w:rPr>
          <w:w w:val="105"/>
          <w:sz w:val="18"/>
          <w:szCs w:val="18"/>
        </w:rPr>
        <w:t>give</w:t>
      </w:r>
      <w:r>
        <w:rPr>
          <w:spacing w:val="-21"/>
          <w:w w:val="105"/>
          <w:sz w:val="18"/>
          <w:szCs w:val="18"/>
        </w:rPr>
        <w:t xml:space="preserve"> </w:t>
      </w:r>
      <w:r>
        <w:rPr>
          <w:w w:val="105"/>
          <w:sz w:val="18"/>
          <w:szCs w:val="18"/>
        </w:rPr>
        <w:t>the</w:t>
      </w:r>
      <w:r>
        <w:rPr>
          <w:spacing w:val="-21"/>
          <w:w w:val="105"/>
          <w:sz w:val="18"/>
          <w:szCs w:val="18"/>
        </w:rPr>
        <w:t xml:space="preserve"> </w:t>
      </w:r>
      <w:r>
        <w:rPr>
          <w:w w:val="105"/>
          <w:sz w:val="18"/>
          <w:szCs w:val="18"/>
        </w:rPr>
        <w:t>Discloser</w:t>
      </w:r>
      <w:r>
        <w:rPr>
          <w:spacing w:val="-21"/>
          <w:w w:val="105"/>
          <w:sz w:val="18"/>
          <w:szCs w:val="18"/>
        </w:rPr>
        <w:t xml:space="preserve"> </w:t>
      </w:r>
      <w:r>
        <w:rPr>
          <w:w w:val="105"/>
          <w:sz w:val="18"/>
          <w:szCs w:val="18"/>
        </w:rPr>
        <w:t>prompt</w:t>
      </w:r>
      <w:r>
        <w:rPr>
          <w:spacing w:val="-21"/>
          <w:w w:val="105"/>
          <w:sz w:val="18"/>
          <w:szCs w:val="18"/>
        </w:rPr>
        <w:t xml:space="preserve"> </w:t>
      </w:r>
      <w:r>
        <w:rPr>
          <w:w w:val="105"/>
          <w:sz w:val="18"/>
          <w:szCs w:val="18"/>
        </w:rPr>
        <w:t>written</w:t>
      </w:r>
      <w:r>
        <w:rPr>
          <w:spacing w:val="-21"/>
          <w:w w:val="105"/>
          <w:sz w:val="18"/>
          <w:szCs w:val="18"/>
        </w:rPr>
        <w:t xml:space="preserve"> </w:t>
      </w:r>
      <w:r>
        <w:rPr>
          <w:w w:val="105"/>
          <w:sz w:val="18"/>
          <w:szCs w:val="18"/>
        </w:rPr>
        <w:t>notice</w:t>
      </w:r>
      <w:r>
        <w:rPr>
          <w:spacing w:val="-21"/>
          <w:w w:val="105"/>
          <w:sz w:val="18"/>
          <w:szCs w:val="18"/>
        </w:rPr>
        <w:t xml:space="preserve"> </w:t>
      </w:r>
      <w:r>
        <w:rPr>
          <w:w w:val="105"/>
          <w:sz w:val="18"/>
          <w:szCs w:val="18"/>
        </w:rPr>
        <w:t>of</w:t>
      </w:r>
      <w:r>
        <w:rPr>
          <w:spacing w:val="-21"/>
          <w:w w:val="105"/>
          <w:sz w:val="18"/>
          <w:szCs w:val="18"/>
        </w:rPr>
        <w:t xml:space="preserve"> </w:t>
      </w:r>
      <w:r>
        <w:rPr>
          <w:w w:val="105"/>
          <w:sz w:val="18"/>
          <w:szCs w:val="18"/>
        </w:rPr>
        <w:t>the</w:t>
      </w:r>
      <w:r>
        <w:rPr>
          <w:spacing w:val="-21"/>
          <w:w w:val="105"/>
          <w:sz w:val="18"/>
          <w:szCs w:val="18"/>
        </w:rPr>
        <w:t xml:space="preserve"> </w:t>
      </w:r>
      <w:r>
        <w:rPr>
          <w:w w:val="105"/>
          <w:sz w:val="18"/>
          <w:szCs w:val="18"/>
        </w:rPr>
        <w:t>disclosure,</w:t>
      </w:r>
      <w:r>
        <w:rPr>
          <w:spacing w:val="-21"/>
          <w:w w:val="105"/>
          <w:sz w:val="18"/>
          <w:szCs w:val="18"/>
        </w:rPr>
        <w:t xml:space="preserve"> </w:t>
      </w:r>
      <w:r>
        <w:rPr>
          <w:w w:val="105"/>
          <w:sz w:val="18"/>
          <w:szCs w:val="18"/>
        </w:rPr>
        <w:t>where</w:t>
      </w:r>
      <w:r>
        <w:rPr>
          <w:spacing w:val="-21"/>
          <w:w w:val="105"/>
          <w:sz w:val="18"/>
          <w:szCs w:val="18"/>
        </w:rPr>
        <w:t xml:space="preserve"> </w:t>
      </w:r>
      <w:r>
        <w:rPr>
          <w:w w:val="105"/>
          <w:sz w:val="18"/>
          <w:szCs w:val="18"/>
        </w:rPr>
        <w:t>practicable</w:t>
      </w:r>
      <w:r>
        <w:rPr>
          <w:spacing w:val="-21"/>
          <w:w w:val="105"/>
          <w:sz w:val="18"/>
          <w:szCs w:val="18"/>
        </w:rPr>
        <w:t xml:space="preserve"> </w:t>
      </w:r>
      <w:r>
        <w:rPr>
          <w:w w:val="105"/>
          <w:sz w:val="18"/>
          <w:szCs w:val="18"/>
        </w:rPr>
        <w:t>before</w:t>
      </w:r>
      <w:r>
        <w:rPr>
          <w:spacing w:val="-21"/>
          <w:w w:val="105"/>
          <w:sz w:val="18"/>
          <w:szCs w:val="18"/>
        </w:rPr>
        <w:t xml:space="preserve"> </w:t>
      </w:r>
      <w:r>
        <w:rPr>
          <w:w w:val="105"/>
          <w:sz w:val="18"/>
          <w:szCs w:val="18"/>
        </w:rPr>
        <w:t>it</w:t>
      </w:r>
      <w:r>
        <w:rPr>
          <w:spacing w:val="-21"/>
          <w:w w:val="105"/>
          <w:sz w:val="18"/>
          <w:szCs w:val="18"/>
        </w:rPr>
        <w:t xml:space="preserve"> </w:t>
      </w:r>
      <w:r>
        <w:rPr>
          <w:w w:val="105"/>
          <w:sz w:val="18"/>
          <w:szCs w:val="18"/>
        </w:rPr>
        <w:t>occurs,</w:t>
      </w:r>
      <w:r>
        <w:rPr>
          <w:spacing w:val="-21"/>
          <w:w w:val="105"/>
          <w:sz w:val="18"/>
          <w:szCs w:val="18"/>
        </w:rPr>
        <w:t xml:space="preserve"> </w:t>
      </w:r>
      <w:r>
        <w:rPr>
          <w:w w:val="105"/>
          <w:sz w:val="18"/>
          <w:szCs w:val="18"/>
        </w:rPr>
        <w:t>so</w:t>
      </w:r>
      <w:r>
        <w:rPr>
          <w:spacing w:val="-21"/>
          <w:w w:val="105"/>
          <w:sz w:val="18"/>
          <w:szCs w:val="18"/>
        </w:rPr>
        <w:t xml:space="preserve"> </w:t>
      </w:r>
      <w:r>
        <w:rPr>
          <w:w w:val="105"/>
          <w:sz w:val="18"/>
          <w:szCs w:val="18"/>
        </w:rPr>
        <w:t>that the</w:t>
      </w:r>
      <w:r>
        <w:rPr>
          <w:spacing w:val="-10"/>
          <w:w w:val="105"/>
          <w:sz w:val="18"/>
          <w:szCs w:val="18"/>
        </w:rPr>
        <w:t xml:space="preserve"> </w:t>
      </w:r>
      <w:r>
        <w:rPr>
          <w:w w:val="105"/>
          <w:sz w:val="18"/>
          <w:szCs w:val="18"/>
        </w:rPr>
        <w:t>Discloser</w:t>
      </w:r>
      <w:r>
        <w:rPr>
          <w:spacing w:val="-10"/>
          <w:w w:val="105"/>
          <w:sz w:val="18"/>
          <w:szCs w:val="18"/>
        </w:rPr>
        <w:t xml:space="preserve"> </w:t>
      </w:r>
      <w:r>
        <w:rPr>
          <w:w w:val="105"/>
          <w:sz w:val="18"/>
          <w:szCs w:val="18"/>
        </w:rPr>
        <w:t>has</w:t>
      </w:r>
      <w:r>
        <w:rPr>
          <w:spacing w:val="-10"/>
          <w:w w:val="105"/>
          <w:sz w:val="18"/>
          <w:szCs w:val="18"/>
        </w:rPr>
        <w:t xml:space="preserve"> </w:t>
      </w:r>
      <w:r>
        <w:rPr>
          <w:w w:val="105"/>
          <w:sz w:val="18"/>
          <w:szCs w:val="18"/>
        </w:rPr>
        <w:t>sufficient</w:t>
      </w:r>
      <w:r>
        <w:rPr>
          <w:spacing w:val="-10"/>
          <w:w w:val="105"/>
          <w:sz w:val="18"/>
          <w:szCs w:val="18"/>
        </w:rPr>
        <w:t xml:space="preserve"> </w:t>
      </w:r>
      <w:r>
        <w:rPr>
          <w:w w:val="105"/>
          <w:sz w:val="18"/>
          <w:szCs w:val="18"/>
        </w:rPr>
        <w:t>opportunity</w:t>
      </w:r>
      <w:r>
        <w:rPr>
          <w:spacing w:val="-10"/>
          <w:w w:val="105"/>
          <w:sz w:val="18"/>
          <w:szCs w:val="18"/>
        </w:rPr>
        <w:t xml:space="preserve"> </w:t>
      </w:r>
      <w:r>
        <w:rPr>
          <w:w w:val="105"/>
          <w:sz w:val="18"/>
          <w:szCs w:val="18"/>
        </w:rPr>
        <w:t>to</w:t>
      </w:r>
      <w:r>
        <w:rPr>
          <w:spacing w:val="-10"/>
          <w:w w:val="105"/>
          <w:sz w:val="18"/>
          <w:szCs w:val="18"/>
        </w:rPr>
        <w:t xml:space="preserve"> </w:t>
      </w:r>
      <w:r>
        <w:rPr>
          <w:spacing w:val="-3"/>
          <w:w w:val="105"/>
          <w:sz w:val="18"/>
          <w:szCs w:val="18"/>
        </w:rPr>
        <w:t>prevent</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disclosure</w:t>
      </w:r>
      <w:r>
        <w:rPr>
          <w:spacing w:val="33"/>
          <w:w w:val="105"/>
          <w:sz w:val="18"/>
          <w:szCs w:val="18"/>
        </w:rPr>
        <w:t xml:space="preserve"> </w:t>
      </w:r>
      <w:r>
        <w:rPr>
          <w:w w:val="105"/>
          <w:sz w:val="18"/>
          <w:szCs w:val="18"/>
        </w:rPr>
        <w:t>through</w:t>
      </w:r>
      <w:r>
        <w:rPr>
          <w:spacing w:val="-10"/>
          <w:w w:val="105"/>
          <w:sz w:val="18"/>
          <w:szCs w:val="18"/>
        </w:rPr>
        <w:t xml:space="preserve"> </w:t>
      </w:r>
      <w:r>
        <w:rPr>
          <w:w w:val="105"/>
          <w:sz w:val="18"/>
          <w:szCs w:val="18"/>
        </w:rPr>
        <w:t>appropriate</w:t>
      </w:r>
      <w:r>
        <w:rPr>
          <w:spacing w:val="-10"/>
          <w:w w:val="105"/>
          <w:sz w:val="18"/>
          <w:szCs w:val="18"/>
        </w:rPr>
        <w:t xml:space="preserve"> </w:t>
      </w:r>
      <w:r>
        <w:rPr>
          <w:w w:val="105"/>
          <w:sz w:val="18"/>
          <w:szCs w:val="18"/>
        </w:rPr>
        <w:t>legal</w:t>
      </w:r>
      <w:r>
        <w:rPr>
          <w:spacing w:val="-19"/>
          <w:w w:val="105"/>
          <w:sz w:val="18"/>
          <w:szCs w:val="18"/>
        </w:rPr>
        <w:t xml:space="preserve"> </w:t>
      </w:r>
      <w:r>
        <w:rPr>
          <w:w w:val="105"/>
          <w:sz w:val="18"/>
          <w:szCs w:val="18"/>
        </w:rPr>
        <w:t>means;</w:t>
      </w:r>
    </w:p>
    <w:p w:rsidR="00000000" w:rsidRDefault="00640832">
      <w:pPr>
        <w:pStyle w:val="BodyText"/>
        <w:kinsoku w:val="0"/>
        <w:overflowPunct w:val="0"/>
        <w:spacing w:before="4"/>
      </w:pPr>
    </w:p>
    <w:p w:rsidR="00000000" w:rsidRDefault="00640832">
      <w:pPr>
        <w:pStyle w:val="ListParagraph"/>
        <w:numPr>
          <w:ilvl w:val="0"/>
          <w:numId w:val="2"/>
        </w:numPr>
        <w:tabs>
          <w:tab w:val="left" w:pos="1620"/>
        </w:tabs>
        <w:kinsoku w:val="0"/>
        <w:overflowPunct w:val="0"/>
        <w:spacing w:line="216" w:lineRule="exact"/>
        <w:ind w:right="841"/>
        <w:rPr>
          <w:w w:val="105"/>
          <w:sz w:val="18"/>
          <w:szCs w:val="18"/>
        </w:rPr>
      </w:pPr>
      <w:r>
        <w:rPr>
          <w:w w:val="105"/>
          <w:sz w:val="18"/>
          <w:szCs w:val="18"/>
        </w:rPr>
        <w:t>disclose only that part of the Information which the Recipient’s legal advisers consider is legally required</w:t>
      </w:r>
      <w:r>
        <w:rPr>
          <w:spacing w:val="-28"/>
          <w:w w:val="105"/>
          <w:sz w:val="18"/>
          <w:szCs w:val="18"/>
        </w:rPr>
        <w:t xml:space="preserve"> </w:t>
      </w:r>
      <w:r>
        <w:rPr>
          <w:w w:val="105"/>
          <w:sz w:val="18"/>
          <w:szCs w:val="18"/>
        </w:rPr>
        <w:t>to</w:t>
      </w:r>
      <w:r>
        <w:rPr>
          <w:spacing w:val="-28"/>
          <w:w w:val="105"/>
          <w:sz w:val="18"/>
          <w:szCs w:val="18"/>
        </w:rPr>
        <w:t xml:space="preserve"> </w:t>
      </w:r>
      <w:r>
        <w:rPr>
          <w:w w:val="105"/>
          <w:sz w:val="18"/>
          <w:szCs w:val="18"/>
        </w:rPr>
        <w:t>be</w:t>
      </w:r>
      <w:r>
        <w:rPr>
          <w:spacing w:val="-28"/>
          <w:w w:val="105"/>
          <w:sz w:val="18"/>
          <w:szCs w:val="18"/>
        </w:rPr>
        <w:t xml:space="preserve"> </w:t>
      </w:r>
      <w:r>
        <w:rPr>
          <w:w w:val="105"/>
          <w:sz w:val="18"/>
          <w:szCs w:val="18"/>
        </w:rPr>
        <w:t>disclosed;</w:t>
      </w:r>
      <w:r>
        <w:rPr>
          <w:spacing w:val="-34"/>
          <w:w w:val="105"/>
          <w:sz w:val="18"/>
          <w:szCs w:val="18"/>
        </w:rPr>
        <w:t xml:space="preserve"> </w:t>
      </w:r>
      <w:r>
        <w:rPr>
          <w:w w:val="105"/>
          <w:sz w:val="18"/>
          <w:szCs w:val="18"/>
        </w:rPr>
        <w:t>and</w:t>
      </w:r>
    </w:p>
    <w:p w:rsidR="00000000" w:rsidRDefault="00640832">
      <w:pPr>
        <w:pStyle w:val="BodyText"/>
        <w:kinsoku w:val="0"/>
        <w:overflowPunct w:val="0"/>
        <w:spacing w:before="4"/>
      </w:pPr>
    </w:p>
    <w:p w:rsidR="00000000" w:rsidRDefault="00640832">
      <w:pPr>
        <w:pStyle w:val="ListParagraph"/>
        <w:numPr>
          <w:ilvl w:val="0"/>
          <w:numId w:val="2"/>
        </w:numPr>
        <w:tabs>
          <w:tab w:val="left" w:pos="1620"/>
        </w:tabs>
        <w:kinsoku w:val="0"/>
        <w:overflowPunct w:val="0"/>
        <w:spacing w:line="216" w:lineRule="exact"/>
        <w:ind w:right="840"/>
        <w:rPr>
          <w:w w:val="105"/>
          <w:sz w:val="18"/>
          <w:szCs w:val="18"/>
        </w:rPr>
      </w:pPr>
      <w:r>
        <w:rPr>
          <w:w w:val="105"/>
          <w:sz w:val="18"/>
          <w:szCs w:val="18"/>
        </w:rPr>
        <w:t>use</w:t>
      </w:r>
      <w:r>
        <w:rPr>
          <w:spacing w:val="-18"/>
          <w:w w:val="105"/>
          <w:sz w:val="18"/>
          <w:szCs w:val="18"/>
        </w:rPr>
        <w:t xml:space="preserve"> </w:t>
      </w:r>
      <w:r>
        <w:rPr>
          <w:w w:val="105"/>
          <w:sz w:val="18"/>
          <w:szCs w:val="18"/>
        </w:rPr>
        <w:t>all</w:t>
      </w:r>
      <w:r>
        <w:rPr>
          <w:spacing w:val="-18"/>
          <w:w w:val="105"/>
          <w:sz w:val="18"/>
          <w:szCs w:val="18"/>
        </w:rPr>
        <w:t xml:space="preserve"> </w:t>
      </w:r>
      <w:r>
        <w:rPr>
          <w:w w:val="105"/>
          <w:sz w:val="18"/>
          <w:szCs w:val="18"/>
        </w:rPr>
        <w:t>reasonable</w:t>
      </w:r>
      <w:r>
        <w:rPr>
          <w:spacing w:val="-18"/>
          <w:w w:val="105"/>
          <w:sz w:val="18"/>
          <w:szCs w:val="18"/>
        </w:rPr>
        <w:t xml:space="preserve"> </w:t>
      </w:r>
      <w:r>
        <w:rPr>
          <w:w w:val="105"/>
          <w:sz w:val="18"/>
          <w:szCs w:val="18"/>
        </w:rPr>
        <w:t>endeavours</w:t>
      </w:r>
      <w:r>
        <w:rPr>
          <w:spacing w:val="-18"/>
          <w:w w:val="105"/>
          <w:sz w:val="18"/>
          <w:szCs w:val="18"/>
        </w:rPr>
        <w:t xml:space="preserve"> </w:t>
      </w:r>
      <w:r>
        <w:rPr>
          <w:w w:val="105"/>
          <w:sz w:val="18"/>
          <w:szCs w:val="18"/>
        </w:rPr>
        <w:t>to</w:t>
      </w:r>
      <w:r>
        <w:rPr>
          <w:spacing w:val="-18"/>
          <w:w w:val="105"/>
          <w:sz w:val="18"/>
          <w:szCs w:val="18"/>
        </w:rPr>
        <w:t xml:space="preserve"> </w:t>
      </w:r>
      <w:r>
        <w:rPr>
          <w:w w:val="105"/>
          <w:sz w:val="18"/>
          <w:szCs w:val="18"/>
        </w:rPr>
        <w:t>obtain</w:t>
      </w:r>
      <w:r>
        <w:rPr>
          <w:spacing w:val="-18"/>
          <w:w w:val="105"/>
          <w:sz w:val="18"/>
          <w:szCs w:val="18"/>
        </w:rPr>
        <w:t xml:space="preserve"> </w:t>
      </w:r>
      <w:r>
        <w:rPr>
          <w:w w:val="105"/>
          <w:sz w:val="18"/>
          <w:szCs w:val="18"/>
        </w:rPr>
        <w:t>an</w:t>
      </w:r>
      <w:r>
        <w:rPr>
          <w:spacing w:val="-18"/>
          <w:w w:val="105"/>
          <w:sz w:val="18"/>
          <w:szCs w:val="18"/>
        </w:rPr>
        <w:t xml:space="preserve"> </w:t>
      </w:r>
      <w:r>
        <w:rPr>
          <w:w w:val="105"/>
          <w:sz w:val="18"/>
          <w:szCs w:val="18"/>
        </w:rPr>
        <w:t>assurance</w:t>
      </w:r>
      <w:r>
        <w:rPr>
          <w:spacing w:val="-18"/>
          <w:w w:val="105"/>
          <w:sz w:val="18"/>
          <w:szCs w:val="18"/>
        </w:rPr>
        <w:t xml:space="preserve"> </w:t>
      </w:r>
      <w:r>
        <w:rPr>
          <w:w w:val="105"/>
          <w:sz w:val="18"/>
          <w:szCs w:val="18"/>
        </w:rPr>
        <w:t>that</w:t>
      </w:r>
      <w:r>
        <w:rPr>
          <w:spacing w:val="-18"/>
          <w:w w:val="105"/>
          <w:sz w:val="18"/>
          <w:szCs w:val="18"/>
        </w:rPr>
        <w:t xml:space="preserve"> </w:t>
      </w:r>
      <w:r>
        <w:rPr>
          <w:w w:val="105"/>
          <w:sz w:val="18"/>
          <w:szCs w:val="18"/>
        </w:rPr>
        <w:t>the</w:t>
      </w:r>
      <w:r>
        <w:rPr>
          <w:spacing w:val="-18"/>
          <w:w w:val="105"/>
          <w:sz w:val="18"/>
          <w:szCs w:val="18"/>
        </w:rPr>
        <w:t xml:space="preserve"> </w:t>
      </w:r>
      <w:r>
        <w:rPr>
          <w:w w:val="105"/>
          <w:sz w:val="18"/>
          <w:szCs w:val="18"/>
        </w:rPr>
        <w:t>Information</w:t>
      </w:r>
      <w:r>
        <w:rPr>
          <w:spacing w:val="-18"/>
          <w:w w:val="105"/>
          <w:sz w:val="18"/>
          <w:szCs w:val="18"/>
        </w:rPr>
        <w:t xml:space="preserve"> </w:t>
      </w:r>
      <w:r>
        <w:rPr>
          <w:w w:val="105"/>
          <w:sz w:val="18"/>
          <w:szCs w:val="18"/>
        </w:rPr>
        <w:t>disclosed</w:t>
      </w:r>
      <w:r>
        <w:rPr>
          <w:spacing w:val="-18"/>
          <w:w w:val="105"/>
          <w:sz w:val="18"/>
          <w:szCs w:val="18"/>
        </w:rPr>
        <w:t xml:space="preserve"> </w:t>
      </w:r>
      <w:r>
        <w:rPr>
          <w:w w:val="105"/>
          <w:sz w:val="18"/>
          <w:szCs w:val="18"/>
        </w:rPr>
        <w:t>will</w:t>
      </w:r>
      <w:r>
        <w:rPr>
          <w:spacing w:val="-18"/>
          <w:w w:val="105"/>
          <w:sz w:val="18"/>
          <w:szCs w:val="18"/>
        </w:rPr>
        <w:t xml:space="preserve"> </w:t>
      </w:r>
      <w:r>
        <w:rPr>
          <w:w w:val="105"/>
          <w:sz w:val="18"/>
          <w:szCs w:val="18"/>
        </w:rPr>
        <w:t>be</w:t>
      </w:r>
      <w:r>
        <w:rPr>
          <w:spacing w:val="-18"/>
          <w:w w:val="105"/>
          <w:sz w:val="18"/>
          <w:szCs w:val="18"/>
        </w:rPr>
        <w:t xml:space="preserve"> </w:t>
      </w:r>
      <w:r>
        <w:rPr>
          <w:w w:val="105"/>
          <w:sz w:val="18"/>
          <w:szCs w:val="18"/>
        </w:rPr>
        <w:t>treated confidentially</w:t>
      </w:r>
      <w:r>
        <w:rPr>
          <w:spacing w:val="-29"/>
          <w:w w:val="105"/>
          <w:sz w:val="18"/>
          <w:szCs w:val="18"/>
        </w:rPr>
        <w:t xml:space="preserve"> </w:t>
      </w:r>
      <w:r>
        <w:rPr>
          <w:spacing w:val="-3"/>
          <w:w w:val="105"/>
          <w:sz w:val="18"/>
          <w:szCs w:val="18"/>
        </w:rPr>
        <w:t>by</w:t>
      </w:r>
      <w:r>
        <w:rPr>
          <w:spacing w:val="-29"/>
          <w:w w:val="105"/>
          <w:sz w:val="18"/>
          <w:szCs w:val="18"/>
        </w:rPr>
        <w:t xml:space="preserve"> </w:t>
      </w:r>
      <w:r>
        <w:rPr>
          <w:w w:val="105"/>
          <w:sz w:val="18"/>
          <w:szCs w:val="18"/>
        </w:rPr>
        <w:t>the</w:t>
      </w:r>
      <w:r>
        <w:rPr>
          <w:spacing w:val="-37"/>
          <w:w w:val="105"/>
          <w:sz w:val="18"/>
          <w:szCs w:val="18"/>
        </w:rPr>
        <w:t xml:space="preserve"> </w:t>
      </w:r>
      <w:r>
        <w:rPr>
          <w:w w:val="105"/>
          <w:sz w:val="18"/>
          <w:szCs w:val="18"/>
        </w:rPr>
        <w:t>recipient.</w:t>
      </w:r>
    </w:p>
    <w:p w:rsidR="00000000" w:rsidRDefault="00640832">
      <w:pPr>
        <w:pStyle w:val="BodyText"/>
        <w:kinsoku w:val="0"/>
        <w:overflowPunct w:val="0"/>
        <w:spacing w:before="2"/>
        <w:rPr>
          <w:sz w:val="28"/>
          <w:szCs w:val="28"/>
        </w:rPr>
      </w:pPr>
    </w:p>
    <w:p w:rsidR="00000000" w:rsidRDefault="00640832">
      <w:pPr>
        <w:pStyle w:val="Heading3"/>
        <w:numPr>
          <w:ilvl w:val="0"/>
          <w:numId w:val="3"/>
        </w:numPr>
        <w:tabs>
          <w:tab w:val="left" w:pos="921"/>
        </w:tabs>
        <w:kinsoku w:val="0"/>
        <w:overflowPunct w:val="0"/>
        <w:ind w:left="920" w:hanging="800"/>
        <w:rPr>
          <w:color w:val="000000"/>
          <w:w w:val="125"/>
        </w:rPr>
      </w:pPr>
      <w:r>
        <w:rPr>
          <w:w w:val="125"/>
        </w:rPr>
        <w:t>Intellectual</w:t>
      </w:r>
      <w:r>
        <w:rPr>
          <w:spacing w:val="-30"/>
          <w:w w:val="125"/>
        </w:rPr>
        <w:t xml:space="preserve"> </w:t>
      </w:r>
      <w:r>
        <w:rPr>
          <w:w w:val="125"/>
        </w:rPr>
        <w:t>property</w:t>
      </w:r>
    </w:p>
    <w:p w:rsidR="00000000" w:rsidRDefault="00640832">
      <w:pPr>
        <w:pStyle w:val="BodyText"/>
        <w:kinsoku w:val="0"/>
        <w:overflowPunct w:val="0"/>
        <w:spacing w:before="133" w:line="216" w:lineRule="exact"/>
        <w:ind w:left="938" w:right="836"/>
        <w:jc w:val="both"/>
        <w:rPr>
          <w:w w:val="105"/>
        </w:rPr>
      </w:pPr>
      <w:r>
        <w:rPr>
          <w:w w:val="105"/>
        </w:rPr>
        <w:t>Neither</w:t>
      </w:r>
      <w:r>
        <w:rPr>
          <w:spacing w:val="-9"/>
          <w:w w:val="105"/>
        </w:rPr>
        <w:t xml:space="preserve"> </w:t>
      </w:r>
      <w:r>
        <w:rPr>
          <w:w w:val="105"/>
        </w:rPr>
        <w:t>this</w:t>
      </w:r>
      <w:r>
        <w:rPr>
          <w:spacing w:val="-9"/>
          <w:w w:val="105"/>
        </w:rPr>
        <w:t xml:space="preserve"> </w:t>
      </w:r>
      <w:r>
        <w:rPr>
          <w:w w:val="105"/>
        </w:rPr>
        <w:t>Agreement</w:t>
      </w:r>
      <w:r>
        <w:rPr>
          <w:spacing w:val="-9"/>
          <w:w w:val="105"/>
        </w:rPr>
        <w:t xml:space="preserve"> </w:t>
      </w:r>
      <w:r>
        <w:rPr>
          <w:w w:val="105"/>
        </w:rPr>
        <w:t>nor</w:t>
      </w:r>
      <w:r>
        <w:rPr>
          <w:spacing w:val="-9"/>
          <w:w w:val="105"/>
        </w:rPr>
        <w:t xml:space="preserve"> </w:t>
      </w:r>
      <w:r>
        <w:rPr>
          <w:w w:val="105"/>
        </w:rPr>
        <w:t>the</w:t>
      </w:r>
      <w:r>
        <w:rPr>
          <w:spacing w:val="-9"/>
          <w:w w:val="105"/>
        </w:rPr>
        <w:t xml:space="preserve"> </w:t>
      </w:r>
      <w:r>
        <w:rPr>
          <w:w w:val="105"/>
        </w:rPr>
        <w:t>transfer</w:t>
      </w:r>
      <w:r>
        <w:rPr>
          <w:spacing w:val="-9"/>
          <w:w w:val="105"/>
        </w:rPr>
        <w:t xml:space="preserve"> </w:t>
      </w:r>
      <w:r>
        <w:rPr>
          <w:w w:val="105"/>
        </w:rPr>
        <w:t>of</w:t>
      </w:r>
      <w:r>
        <w:rPr>
          <w:spacing w:val="-9"/>
          <w:w w:val="105"/>
        </w:rPr>
        <w:t xml:space="preserve"> </w:t>
      </w:r>
      <w:r>
        <w:rPr>
          <w:w w:val="105"/>
        </w:rPr>
        <w:t>Information</w:t>
      </w:r>
      <w:r>
        <w:rPr>
          <w:spacing w:val="-9"/>
          <w:w w:val="105"/>
        </w:rPr>
        <w:t xml:space="preserve"> </w:t>
      </w:r>
      <w:r>
        <w:rPr>
          <w:w w:val="105"/>
        </w:rPr>
        <w:t>under</w:t>
      </w:r>
      <w:r>
        <w:rPr>
          <w:spacing w:val="-9"/>
          <w:w w:val="105"/>
        </w:rPr>
        <w:t xml:space="preserve"> </w:t>
      </w:r>
      <w:r>
        <w:rPr>
          <w:w w:val="105"/>
        </w:rPr>
        <w:t>it</w:t>
      </w:r>
      <w:r>
        <w:rPr>
          <w:spacing w:val="-9"/>
          <w:w w:val="105"/>
        </w:rPr>
        <w:t xml:space="preserve"> </w:t>
      </w:r>
      <w:r>
        <w:rPr>
          <w:w w:val="105"/>
        </w:rPr>
        <w:t>is</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construed</w:t>
      </w:r>
      <w:r>
        <w:rPr>
          <w:spacing w:val="-9"/>
          <w:w w:val="105"/>
        </w:rPr>
        <w:t xml:space="preserve"> </w:t>
      </w:r>
      <w:r>
        <w:rPr>
          <w:w w:val="105"/>
        </w:rPr>
        <w:t>as</w:t>
      </w:r>
      <w:r>
        <w:rPr>
          <w:spacing w:val="-9"/>
          <w:w w:val="105"/>
        </w:rPr>
        <w:t xml:space="preserve"> </w:t>
      </w:r>
      <w:r>
        <w:rPr>
          <w:w w:val="105"/>
        </w:rPr>
        <w:t>granting</w:t>
      </w:r>
      <w:r>
        <w:rPr>
          <w:spacing w:val="-9"/>
          <w:w w:val="105"/>
        </w:rPr>
        <w:t xml:space="preserve"> </w:t>
      </w:r>
      <w:r>
        <w:rPr>
          <w:w w:val="105"/>
        </w:rPr>
        <w:t>to</w:t>
      </w:r>
      <w:r>
        <w:rPr>
          <w:spacing w:val="-9"/>
          <w:w w:val="105"/>
        </w:rPr>
        <w:t xml:space="preserve"> </w:t>
      </w:r>
      <w:r>
        <w:rPr>
          <w:w w:val="105"/>
        </w:rPr>
        <w:t>a</w:t>
      </w:r>
      <w:r>
        <w:rPr>
          <w:spacing w:val="-9"/>
          <w:w w:val="105"/>
        </w:rPr>
        <w:t xml:space="preserve"> </w:t>
      </w:r>
      <w:r>
        <w:rPr>
          <w:w w:val="105"/>
        </w:rPr>
        <w:t>Recipient any</w:t>
      </w:r>
      <w:r>
        <w:rPr>
          <w:spacing w:val="-9"/>
          <w:w w:val="105"/>
        </w:rPr>
        <w:t xml:space="preserve"> </w:t>
      </w:r>
      <w:r>
        <w:rPr>
          <w:w w:val="105"/>
        </w:rPr>
        <w:t>right,</w:t>
      </w:r>
      <w:r>
        <w:rPr>
          <w:spacing w:val="-9"/>
          <w:w w:val="105"/>
        </w:rPr>
        <w:t xml:space="preserve"> </w:t>
      </w:r>
      <w:r>
        <w:rPr>
          <w:w w:val="105"/>
        </w:rPr>
        <w:t>licence,</w:t>
      </w:r>
      <w:r>
        <w:rPr>
          <w:spacing w:val="-9"/>
          <w:w w:val="105"/>
        </w:rPr>
        <w:t xml:space="preserve"> </w:t>
      </w:r>
      <w:r>
        <w:rPr>
          <w:w w:val="105"/>
        </w:rPr>
        <w:t>ownership</w:t>
      </w:r>
      <w:r>
        <w:rPr>
          <w:spacing w:val="-9"/>
          <w:w w:val="105"/>
        </w:rPr>
        <w:t xml:space="preserve"> </w:t>
      </w:r>
      <w:r>
        <w:rPr>
          <w:w w:val="105"/>
        </w:rPr>
        <w:t>or</w:t>
      </w:r>
      <w:r>
        <w:rPr>
          <w:spacing w:val="-9"/>
          <w:w w:val="105"/>
        </w:rPr>
        <w:t xml:space="preserve"> </w:t>
      </w:r>
      <w:r>
        <w:rPr>
          <w:w w:val="105"/>
        </w:rPr>
        <w:t>interest</w:t>
      </w:r>
      <w:r>
        <w:rPr>
          <w:spacing w:val="-9"/>
          <w:w w:val="105"/>
        </w:rPr>
        <w:t xml:space="preserve"> </w:t>
      </w:r>
      <w:r>
        <w:rPr>
          <w:w w:val="105"/>
        </w:rPr>
        <w:t>in</w:t>
      </w:r>
      <w:r>
        <w:rPr>
          <w:spacing w:val="-9"/>
          <w:w w:val="105"/>
        </w:rPr>
        <w:t xml:space="preserve"> </w:t>
      </w:r>
      <w:r>
        <w:rPr>
          <w:w w:val="105"/>
        </w:rPr>
        <w:t>all</w:t>
      </w:r>
      <w:r>
        <w:rPr>
          <w:spacing w:val="-9"/>
          <w:w w:val="105"/>
        </w:rPr>
        <w:t xml:space="preserve"> </w:t>
      </w:r>
      <w:r>
        <w:rPr>
          <w:w w:val="105"/>
        </w:rPr>
        <w:t>or</w:t>
      </w:r>
      <w:r>
        <w:rPr>
          <w:spacing w:val="-9"/>
          <w:w w:val="105"/>
        </w:rPr>
        <w:t xml:space="preserve"> </w:t>
      </w:r>
      <w:r>
        <w:rPr>
          <w:w w:val="105"/>
        </w:rPr>
        <w:t>any</w:t>
      </w:r>
      <w:r>
        <w:rPr>
          <w:spacing w:val="-9"/>
          <w:w w:val="105"/>
        </w:rPr>
        <w:t xml:space="preserve"> </w:t>
      </w:r>
      <w:r>
        <w:rPr>
          <w:w w:val="105"/>
        </w:rPr>
        <w:t>part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disclosed.</w:t>
      </w:r>
    </w:p>
    <w:p w:rsidR="00000000" w:rsidRDefault="00640832">
      <w:pPr>
        <w:pStyle w:val="BodyText"/>
        <w:kinsoku w:val="0"/>
        <w:overflowPunct w:val="0"/>
        <w:spacing w:before="6"/>
        <w:rPr>
          <w:sz w:val="27"/>
          <w:szCs w:val="27"/>
        </w:rPr>
      </w:pPr>
    </w:p>
    <w:p w:rsidR="00000000" w:rsidRDefault="00640832">
      <w:pPr>
        <w:pStyle w:val="Heading3"/>
        <w:numPr>
          <w:ilvl w:val="0"/>
          <w:numId w:val="3"/>
        </w:numPr>
        <w:tabs>
          <w:tab w:val="left" w:pos="921"/>
        </w:tabs>
        <w:kinsoku w:val="0"/>
        <w:overflowPunct w:val="0"/>
        <w:ind w:left="920" w:hanging="800"/>
        <w:rPr>
          <w:color w:val="000000"/>
          <w:w w:val="120"/>
        </w:rPr>
      </w:pPr>
      <w:r>
        <w:rPr>
          <w:w w:val="120"/>
        </w:rPr>
        <w:t>Return of</w:t>
      </w:r>
      <w:r>
        <w:rPr>
          <w:spacing w:val="39"/>
          <w:w w:val="120"/>
        </w:rPr>
        <w:t xml:space="preserve"> </w:t>
      </w:r>
      <w:r>
        <w:rPr>
          <w:w w:val="120"/>
        </w:rPr>
        <w:t>information</w:t>
      </w:r>
    </w:p>
    <w:p w:rsidR="00000000" w:rsidRDefault="00640832">
      <w:pPr>
        <w:pStyle w:val="BodyText"/>
        <w:kinsoku w:val="0"/>
        <w:overflowPunct w:val="0"/>
        <w:spacing w:before="133" w:line="216" w:lineRule="exact"/>
        <w:ind w:left="938" w:right="833"/>
        <w:jc w:val="both"/>
        <w:rPr>
          <w:w w:val="105"/>
        </w:rPr>
      </w:pPr>
      <w:r>
        <w:rPr>
          <w:w w:val="105"/>
        </w:rPr>
        <w:t>When the Project comes to an end, or otherwise upon receipt of a written request from the Discloser, the Recipient will promptly return to the Discloser or destroy (as the Discloser may require) all the Inf</w:t>
      </w:r>
      <w:r>
        <w:rPr>
          <w:w w:val="105"/>
        </w:rPr>
        <w:t xml:space="preserve">ormation (including any copies of the Information) in the possession or control of the Recipient, together with all information and documentation in any way relating to the Information, and confirm in writing that it has done so, provided that a Recipient </w:t>
      </w:r>
      <w:r>
        <w:rPr>
          <w:w w:val="105"/>
        </w:rPr>
        <w:t>is not required to return or destroy:</w:t>
      </w:r>
    </w:p>
    <w:p w:rsidR="00000000" w:rsidRDefault="00640832">
      <w:pPr>
        <w:pStyle w:val="BodyText"/>
        <w:kinsoku w:val="0"/>
        <w:overflowPunct w:val="0"/>
        <w:spacing w:before="7"/>
        <w:rPr>
          <w:sz w:val="17"/>
          <w:szCs w:val="17"/>
        </w:rPr>
      </w:pPr>
    </w:p>
    <w:p w:rsidR="00000000" w:rsidRDefault="00640832">
      <w:pPr>
        <w:pStyle w:val="ListParagraph"/>
        <w:numPr>
          <w:ilvl w:val="0"/>
          <w:numId w:val="2"/>
        </w:numPr>
        <w:tabs>
          <w:tab w:val="left" w:pos="1620"/>
        </w:tabs>
        <w:kinsoku w:val="0"/>
        <w:overflowPunct w:val="0"/>
        <w:spacing w:line="216" w:lineRule="exact"/>
        <w:ind w:right="839"/>
        <w:jc w:val="both"/>
        <w:rPr>
          <w:sz w:val="18"/>
          <w:szCs w:val="18"/>
        </w:rPr>
      </w:pPr>
      <w:r>
        <w:rPr>
          <w:w w:val="105"/>
          <w:sz w:val="18"/>
          <w:szCs w:val="18"/>
        </w:rPr>
        <w:t>its board papers, minutes of its board (or of a committee of its board) which refer to or contain Information,</w:t>
      </w:r>
      <w:r>
        <w:rPr>
          <w:spacing w:val="-17"/>
          <w:w w:val="105"/>
          <w:sz w:val="18"/>
          <w:szCs w:val="18"/>
        </w:rPr>
        <w:t xml:space="preserve"> </w:t>
      </w:r>
      <w:r>
        <w:rPr>
          <w:w w:val="105"/>
          <w:sz w:val="18"/>
          <w:szCs w:val="18"/>
        </w:rPr>
        <w:t>provided</w:t>
      </w:r>
      <w:r>
        <w:rPr>
          <w:spacing w:val="-17"/>
          <w:w w:val="105"/>
          <w:sz w:val="18"/>
          <w:szCs w:val="18"/>
        </w:rPr>
        <w:t xml:space="preserve"> </w:t>
      </w:r>
      <w:r>
        <w:rPr>
          <w:w w:val="105"/>
          <w:sz w:val="18"/>
          <w:szCs w:val="18"/>
        </w:rPr>
        <w:t>that</w:t>
      </w:r>
      <w:r>
        <w:rPr>
          <w:spacing w:val="-17"/>
          <w:w w:val="105"/>
          <w:sz w:val="18"/>
          <w:szCs w:val="18"/>
        </w:rPr>
        <w:t xml:space="preserve"> </w:t>
      </w:r>
      <w:r>
        <w:rPr>
          <w:w w:val="105"/>
          <w:sz w:val="18"/>
          <w:szCs w:val="18"/>
        </w:rPr>
        <w:t>it</w:t>
      </w:r>
      <w:r>
        <w:rPr>
          <w:spacing w:val="-17"/>
          <w:w w:val="105"/>
          <w:sz w:val="18"/>
          <w:szCs w:val="18"/>
        </w:rPr>
        <w:t xml:space="preserve"> </w:t>
      </w:r>
      <w:r>
        <w:rPr>
          <w:w w:val="105"/>
          <w:sz w:val="18"/>
          <w:szCs w:val="18"/>
        </w:rPr>
        <w:t>keeps</w:t>
      </w:r>
      <w:r>
        <w:rPr>
          <w:spacing w:val="-17"/>
          <w:w w:val="105"/>
          <w:sz w:val="18"/>
          <w:szCs w:val="18"/>
        </w:rPr>
        <w:t xml:space="preserve"> </w:t>
      </w:r>
      <w:r>
        <w:rPr>
          <w:w w:val="105"/>
          <w:sz w:val="18"/>
          <w:szCs w:val="18"/>
        </w:rPr>
        <w:t>such</w:t>
      </w:r>
      <w:r>
        <w:rPr>
          <w:spacing w:val="-17"/>
          <w:w w:val="105"/>
          <w:sz w:val="18"/>
          <w:szCs w:val="18"/>
        </w:rPr>
        <w:t xml:space="preserve"> </w:t>
      </w:r>
      <w:r>
        <w:rPr>
          <w:w w:val="105"/>
          <w:sz w:val="18"/>
          <w:szCs w:val="18"/>
        </w:rPr>
        <w:t>Information</w:t>
      </w:r>
      <w:r>
        <w:rPr>
          <w:spacing w:val="-17"/>
          <w:w w:val="105"/>
          <w:sz w:val="18"/>
          <w:szCs w:val="18"/>
        </w:rPr>
        <w:t xml:space="preserve"> </w:t>
      </w:r>
      <w:r>
        <w:rPr>
          <w:w w:val="105"/>
          <w:sz w:val="18"/>
          <w:szCs w:val="18"/>
        </w:rPr>
        <w:t>secure</w:t>
      </w:r>
      <w:r>
        <w:rPr>
          <w:spacing w:val="-17"/>
          <w:w w:val="105"/>
          <w:sz w:val="18"/>
          <w:szCs w:val="18"/>
        </w:rPr>
        <w:t xml:space="preserve"> </w:t>
      </w:r>
      <w:r>
        <w:rPr>
          <w:w w:val="105"/>
          <w:sz w:val="18"/>
          <w:szCs w:val="18"/>
        </w:rPr>
        <w:t>and</w:t>
      </w:r>
      <w:r>
        <w:rPr>
          <w:spacing w:val="-17"/>
          <w:w w:val="105"/>
          <w:sz w:val="18"/>
          <w:szCs w:val="18"/>
        </w:rPr>
        <w:t xml:space="preserve"> </w:t>
      </w:r>
      <w:r>
        <w:rPr>
          <w:w w:val="105"/>
          <w:sz w:val="18"/>
          <w:szCs w:val="18"/>
        </w:rPr>
        <w:t>makes</w:t>
      </w:r>
      <w:r>
        <w:rPr>
          <w:spacing w:val="-17"/>
          <w:w w:val="105"/>
          <w:sz w:val="18"/>
          <w:szCs w:val="18"/>
        </w:rPr>
        <w:t xml:space="preserve"> </w:t>
      </w:r>
      <w:r>
        <w:rPr>
          <w:w w:val="105"/>
          <w:sz w:val="18"/>
          <w:szCs w:val="18"/>
        </w:rPr>
        <w:t>it</w:t>
      </w:r>
      <w:r>
        <w:rPr>
          <w:spacing w:val="-17"/>
          <w:w w:val="105"/>
          <w:sz w:val="18"/>
          <w:szCs w:val="18"/>
        </w:rPr>
        <w:t xml:space="preserve"> </w:t>
      </w:r>
      <w:r>
        <w:rPr>
          <w:w w:val="105"/>
          <w:sz w:val="18"/>
          <w:szCs w:val="18"/>
        </w:rPr>
        <w:t>available</w:t>
      </w:r>
      <w:r>
        <w:rPr>
          <w:spacing w:val="-17"/>
          <w:w w:val="105"/>
          <w:sz w:val="18"/>
          <w:szCs w:val="18"/>
        </w:rPr>
        <w:t xml:space="preserve"> </w:t>
      </w:r>
      <w:r>
        <w:rPr>
          <w:w w:val="105"/>
          <w:sz w:val="18"/>
          <w:szCs w:val="18"/>
        </w:rPr>
        <w:t>solely</w:t>
      </w:r>
      <w:r>
        <w:rPr>
          <w:spacing w:val="-17"/>
          <w:w w:val="105"/>
          <w:sz w:val="18"/>
          <w:szCs w:val="18"/>
        </w:rPr>
        <w:t xml:space="preserve"> </w:t>
      </w:r>
      <w:r>
        <w:rPr>
          <w:w w:val="105"/>
          <w:sz w:val="18"/>
          <w:szCs w:val="18"/>
        </w:rPr>
        <w:t>for</w:t>
      </w:r>
      <w:r>
        <w:rPr>
          <w:spacing w:val="-17"/>
          <w:w w:val="105"/>
          <w:sz w:val="18"/>
          <w:szCs w:val="18"/>
        </w:rPr>
        <w:t xml:space="preserve"> </w:t>
      </w:r>
      <w:r>
        <w:rPr>
          <w:w w:val="105"/>
          <w:sz w:val="18"/>
          <w:szCs w:val="18"/>
        </w:rPr>
        <w:t xml:space="preserve">internal </w:t>
      </w:r>
      <w:r>
        <w:rPr>
          <w:sz w:val="18"/>
          <w:szCs w:val="18"/>
        </w:rPr>
        <w:t>governance and audit purposes;</w:t>
      </w:r>
      <w:r>
        <w:rPr>
          <w:spacing w:val="-17"/>
          <w:sz w:val="18"/>
          <w:szCs w:val="18"/>
        </w:rPr>
        <w:t xml:space="preserve"> </w:t>
      </w:r>
      <w:r>
        <w:rPr>
          <w:sz w:val="18"/>
          <w:szCs w:val="18"/>
        </w:rPr>
        <w:t>or</w:t>
      </w:r>
    </w:p>
    <w:p w:rsidR="00000000" w:rsidRDefault="00640832">
      <w:pPr>
        <w:pStyle w:val="BodyText"/>
        <w:kinsoku w:val="0"/>
        <w:overflowPunct w:val="0"/>
        <w:spacing w:before="1"/>
      </w:pPr>
    </w:p>
    <w:p w:rsidR="00000000" w:rsidRDefault="00640832">
      <w:pPr>
        <w:pStyle w:val="ListParagraph"/>
        <w:numPr>
          <w:ilvl w:val="0"/>
          <w:numId w:val="2"/>
        </w:numPr>
        <w:tabs>
          <w:tab w:val="left" w:pos="1620"/>
        </w:tabs>
        <w:kinsoku w:val="0"/>
        <w:overflowPunct w:val="0"/>
        <w:spacing w:before="1" w:line="216" w:lineRule="exact"/>
        <w:ind w:right="832"/>
        <w:jc w:val="both"/>
        <w:rPr>
          <w:spacing w:val="-3"/>
          <w:w w:val="105"/>
          <w:sz w:val="18"/>
          <w:szCs w:val="18"/>
        </w:rPr>
      </w:pPr>
      <w:r>
        <w:rPr>
          <w:w w:val="105"/>
          <w:sz w:val="18"/>
          <w:szCs w:val="18"/>
        </w:rPr>
        <w:t>documents</w:t>
      </w:r>
      <w:r>
        <w:rPr>
          <w:spacing w:val="-22"/>
          <w:w w:val="105"/>
          <w:sz w:val="18"/>
          <w:szCs w:val="18"/>
        </w:rPr>
        <w:t xml:space="preserve"> </w:t>
      </w:r>
      <w:r>
        <w:rPr>
          <w:w w:val="105"/>
          <w:sz w:val="18"/>
          <w:szCs w:val="18"/>
        </w:rPr>
        <w:t>that</w:t>
      </w:r>
      <w:r>
        <w:rPr>
          <w:spacing w:val="-22"/>
          <w:w w:val="105"/>
          <w:sz w:val="18"/>
          <w:szCs w:val="18"/>
        </w:rPr>
        <w:t xml:space="preserve"> </w:t>
      </w:r>
      <w:r>
        <w:rPr>
          <w:w w:val="105"/>
          <w:sz w:val="18"/>
          <w:szCs w:val="18"/>
        </w:rPr>
        <w:t>are</w:t>
      </w:r>
      <w:r>
        <w:rPr>
          <w:spacing w:val="-22"/>
          <w:w w:val="105"/>
          <w:sz w:val="18"/>
          <w:szCs w:val="18"/>
        </w:rPr>
        <w:t xml:space="preserve"> </w:t>
      </w:r>
      <w:r>
        <w:rPr>
          <w:w w:val="105"/>
          <w:sz w:val="18"/>
          <w:szCs w:val="18"/>
        </w:rPr>
        <w:t>created</w:t>
      </w:r>
      <w:r>
        <w:rPr>
          <w:spacing w:val="-22"/>
          <w:w w:val="105"/>
          <w:sz w:val="18"/>
          <w:szCs w:val="18"/>
        </w:rPr>
        <w:t xml:space="preserve"> </w:t>
      </w:r>
      <w:r>
        <w:rPr>
          <w:w w:val="105"/>
          <w:sz w:val="18"/>
          <w:szCs w:val="18"/>
        </w:rPr>
        <w:t>or</w:t>
      </w:r>
      <w:r>
        <w:rPr>
          <w:spacing w:val="-22"/>
          <w:w w:val="105"/>
          <w:sz w:val="18"/>
          <w:szCs w:val="18"/>
        </w:rPr>
        <w:t xml:space="preserve"> </w:t>
      </w:r>
      <w:r>
        <w:rPr>
          <w:w w:val="105"/>
          <w:sz w:val="18"/>
          <w:szCs w:val="18"/>
        </w:rPr>
        <w:t>retained</w:t>
      </w:r>
      <w:r>
        <w:rPr>
          <w:spacing w:val="-22"/>
          <w:w w:val="105"/>
          <w:sz w:val="18"/>
          <w:szCs w:val="18"/>
        </w:rPr>
        <w:t xml:space="preserve"> </w:t>
      </w:r>
      <w:r>
        <w:rPr>
          <w:spacing w:val="-3"/>
          <w:w w:val="105"/>
          <w:sz w:val="18"/>
          <w:szCs w:val="18"/>
        </w:rPr>
        <w:t>by</w:t>
      </w:r>
      <w:r>
        <w:rPr>
          <w:spacing w:val="-22"/>
          <w:w w:val="105"/>
          <w:sz w:val="18"/>
          <w:szCs w:val="18"/>
        </w:rPr>
        <w:t xml:space="preserve"> </w:t>
      </w:r>
      <w:r>
        <w:rPr>
          <w:w w:val="105"/>
          <w:sz w:val="18"/>
          <w:szCs w:val="18"/>
        </w:rPr>
        <w:t>any</w:t>
      </w:r>
      <w:r>
        <w:rPr>
          <w:spacing w:val="-22"/>
          <w:w w:val="105"/>
          <w:sz w:val="18"/>
          <w:szCs w:val="18"/>
        </w:rPr>
        <w:t xml:space="preserve"> </w:t>
      </w:r>
      <w:r>
        <w:rPr>
          <w:w w:val="105"/>
          <w:sz w:val="18"/>
          <w:szCs w:val="18"/>
        </w:rPr>
        <w:t>adviser</w:t>
      </w:r>
      <w:r>
        <w:rPr>
          <w:spacing w:val="-22"/>
          <w:w w:val="105"/>
          <w:sz w:val="18"/>
          <w:szCs w:val="18"/>
        </w:rPr>
        <w:t xml:space="preserve"> </w:t>
      </w:r>
      <w:r>
        <w:rPr>
          <w:w w:val="105"/>
          <w:sz w:val="18"/>
          <w:szCs w:val="18"/>
        </w:rPr>
        <w:t>of</w:t>
      </w:r>
      <w:r>
        <w:rPr>
          <w:spacing w:val="-22"/>
          <w:w w:val="105"/>
          <w:sz w:val="18"/>
          <w:szCs w:val="18"/>
        </w:rPr>
        <w:t xml:space="preserve"> </w:t>
      </w:r>
      <w:r>
        <w:rPr>
          <w:w w:val="105"/>
          <w:sz w:val="18"/>
          <w:szCs w:val="18"/>
        </w:rPr>
        <w:t>the</w:t>
      </w:r>
      <w:r>
        <w:rPr>
          <w:spacing w:val="-22"/>
          <w:w w:val="105"/>
          <w:sz w:val="18"/>
          <w:szCs w:val="18"/>
        </w:rPr>
        <w:t xml:space="preserve"> </w:t>
      </w:r>
      <w:r>
        <w:rPr>
          <w:w w:val="105"/>
          <w:sz w:val="18"/>
          <w:szCs w:val="18"/>
        </w:rPr>
        <w:t>Recipient</w:t>
      </w:r>
      <w:r>
        <w:rPr>
          <w:spacing w:val="-22"/>
          <w:w w:val="105"/>
          <w:sz w:val="18"/>
          <w:szCs w:val="18"/>
        </w:rPr>
        <w:t xml:space="preserve"> </w:t>
      </w:r>
      <w:r>
        <w:rPr>
          <w:w w:val="105"/>
          <w:sz w:val="18"/>
          <w:szCs w:val="18"/>
        </w:rPr>
        <w:t>where</w:t>
      </w:r>
      <w:r>
        <w:rPr>
          <w:spacing w:val="-22"/>
          <w:w w:val="105"/>
          <w:sz w:val="18"/>
          <w:szCs w:val="18"/>
        </w:rPr>
        <w:t xml:space="preserve"> </w:t>
      </w:r>
      <w:r>
        <w:rPr>
          <w:w w:val="105"/>
          <w:sz w:val="18"/>
          <w:szCs w:val="18"/>
        </w:rPr>
        <w:t>those</w:t>
      </w:r>
      <w:r>
        <w:rPr>
          <w:spacing w:val="-22"/>
          <w:w w:val="105"/>
          <w:sz w:val="18"/>
          <w:szCs w:val="18"/>
        </w:rPr>
        <w:t xml:space="preserve"> </w:t>
      </w:r>
      <w:r>
        <w:rPr>
          <w:w w:val="105"/>
          <w:sz w:val="18"/>
          <w:szCs w:val="18"/>
        </w:rPr>
        <w:t>documents</w:t>
      </w:r>
      <w:r>
        <w:rPr>
          <w:spacing w:val="-22"/>
          <w:w w:val="105"/>
          <w:sz w:val="18"/>
          <w:szCs w:val="18"/>
        </w:rPr>
        <w:t xml:space="preserve"> </w:t>
      </w:r>
      <w:r>
        <w:rPr>
          <w:w w:val="105"/>
          <w:sz w:val="18"/>
          <w:szCs w:val="18"/>
        </w:rPr>
        <w:t xml:space="preserve">are required to be held </w:t>
      </w:r>
      <w:r>
        <w:rPr>
          <w:spacing w:val="-3"/>
          <w:w w:val="105"/>
          <w:sz w:val="18"/>
          <w:szCs w:val="18"/>
        </w:rPr>
        <w:t xml:space="preserve">by </w:t>
      </w:r>
      <w:r>
        <w:rPr>
          <w:w w:val="105"/>
          <w:sz w:val="18"/>
          <w:szCs w:val="18"/>
        </w:rPr>
        <w:t>law or for the purposes of compliance with any professional standards or insurance</w:t>
      </w:r>
      <w:r>
        <w:rPr>
          <w:spacing w:val="-33"/>
          <w:w w:val="105"/>
          <w:sz w:val="18"/>
          <w:szCs w:val="18"/>
        </w:rPr>
        <w:t xml:space="preserve"> </w:t>
      </w:r>
      <w:r>
        <w:rPr>
          <w:w w:val="105"/>
          <w:sz w:val="18"/>
          <w:szCs w:val="18"/>
        </w:rPr>
        <w:t>policies</w:t>
      </w:r>
      <w:r>
        <w:rPr>
          <w:spacing w:val="-33"/>
          <w:w w:val="105"/>
          <w:sz w:val="18"/>
          <w:szCs w:val="18"/>
        </w:rPr>
        <w:t xml:space="preserve"> </w:t>
      </w:r>
      <w:r>
        <w:rPr>
          <w:w w:val="105"/>
          <w:sz w:val="18"/>
          <w:szCs w:val="18"/>
        </w:rPr>
        <w:t>applicabl</w:t>
      </w:r>
      <w:r>
        <w:rPr>
          <w:w w:val="105"/>
          <w:sz w:val="18"/>
          <w:szCs w:val="18"/>
        </w:rPr>
        <w:t>e</w:t>
      </w:r>
      <w:r>
        <w:rPr>
          <w:spacing w:val="-33"/>
          <w:w w:val="105"/>
          <w:sz w:val="18"/>
          <w:szCs w:val="18"/>
        </w:rPr>
        <w:t xml:space="preserve"> </w:t>
      </w:r>
      <w:r>
        <w:rPr>
          <w:w w:val="105"/>
          <w:sz w:val="18"/>
          <w:szCs w:val="18"/>
        </w:rPr>
        <w:t>to</w:t>
      </w:r>
      <w:r>
        <w:rPr>
          <w:spacing w:val="-33"/>
          <w:w w:val="105"/>
          <w:sz w:val="18"/>
          <w:szCs w:val="18"/>
        </w:rPr>
        <w:t xml:space="preserve"> </w:t>
      </w:r>
      <w:r>
        <w:rPr>
          <w:w w:val="105"/>
          <w:sz w:val="18"/>
          <w:szCs w:val="18"/>
        </w:rPr>
        <w:t>the</w:t>
      </w:r>
      <w:r>
        <w:rPr>
          <w:spacing w:val="-41"/>
          <w:w w:val="105"/>
          <w:sz w:val="18"/>
          <w:szCs w:val="18"/>
        </w:rPr>
        <w:t xml:space="preserve"> </w:t>
      </w:r>
      <w:r>
        <w:rPr>
          <w:spacing w:val="-3"/>
          <w:w w:val="105"/>
          <w:sz w:val="18"/>
          <w:szCs w:val="18"/>
        </w:rPr>
        <w:t>adviser.</w:t>
      </w:r>
    </w:p>
    <w:p w:rsidR="00000000" w:rsidRDefault="00640832">
      <w:pPr>
        <w:pStyle w:val="BodyText"/>
        <w:kinsoku w:val="0"/>
        <w:overflowPunct w:val="0"/>
        <w:spacing w:before="3"/>
        <w:rPr>
          <w:sz w:val="28"/>
          <w:szCs w:val="28"/>
        </w:rPr>
      </w:pPr>
    </w:p>
    <w:p w:rsidR="00000000" w:rsidRDefault="00640832">
      <w:pPr>
        <w:pStyle w:val="Heading3"/>
        <w:numPr>
          <w:ilvl w:val="0"/>
          <w:numId w:val="3"/>
        </w:numPr>
        <w:tabs>
          <w:tab w:val="left" w:pos="921"/>
        </w:tabs>
        <w:kinsoku w:val="0"/>
        <w:overflowPunct w:val="0"/>
        <w:ind w:left="920" w:hanging="800"/>
        <w:rPr>
          <w:color w:val="000000"/>
          <w:w w:val="125"/>
        </w:rPr>
      </w:pPr>
      <w:r>
        <w:rPr>
          <w:w w:val="125"/>
        </w:rPr>
        <w:t>Breach</w:t>
      </w:r>
    </w:p>
    <w:p w:rsidR="00000000" w:rsidRDefault="00640832">
      <w:pPr>
        <w:pStyle w:val="ListParagraph"/>
        <w:numPr>
          <w:ilvl w:val="1"/>
          <w:numId w:val="3"/>
        </w:numPr>
        <w:tabs>
          <w:tab w:val="left" w:pos="971"/>
        </w:tabs>
        <w:kinsoku w:val="0"/>
        <w:overflowPunct w:val="0"/>
        <w:spacing w:before="46" w:line="249" w:lineRule="auto"/>
        <w:ind w:left="970" w:right="746" w:hanging="340"/>
        <w:rPr>
          <w:sz w:val="18"/>
          <w:szCs w:val="18"/>
        </w:rPr>
      </w:pPr>
      <w:r>
        <w:rPr>
          <w:sz w:val="18"/>
          <w:szCs w:val="18"/>
        </w:rPr>
        <w:t xml:space="preserve">The Recipient acknowledges that a breach of this Agreement will cause serious and irreparable harm to the Discloser and, in the </w:t>
      </w:r>
      <w:r>
        <w:rPr>
          <w:spacing w:val="-3"/>
          <w:sz w:val="18"/>
          <w:szCs w:val="18"/>
        </w:rPr>
        <w:t xml:space="preserve">event </w:t>
      </w:r>
      <w:r>
        <w:rPr>
          <w:sz w:val="18"/>
          <w:szCs w:val="18"/>
        </w:rPr>
        <w:t>of any threatened, apparent or actual breach of this Agreement, the Discloser   may seek immedia</w:t>
      </w:r>
      <w:r>
        <w:rPr>
          <w:sz w:val="18"/>
          <w:szCs w:val="18"/>
        </w:rPr>
        <w:t>te injunctive</w:t>
      </w:r>
      <w:r>
        <w:rPr>
          <w:spacing w:val="22"/>
          <w:sz w:val="18"/>
          <w:szCs w:val="18"/>
        </w:rPr>
        <w:t xml:space="preserve"> </w:t>
      </w:r>
      <w:r>
        <w:rPr>
          <w:sz w:val="18"/>
          <w:szCs w:val="18"/>
        </w:rPr>
        <w:t>relief.</w:t>
      </w:r>
    </w:p>
    <w:p w:rsidR="00000000" w:rsidRDefault="00640832">
      <w:pPr>
        <w:pStyle w:val="ListParagraph"/>
        <w:numPr>
          <w:ilvl w:val="1"/>
          <w:numId w:val="3"/>
        </w:numPr>
        <w:tabs>
          <w:tab w:val="left" w:pos="971"/>
        </w:tabs>
        <w:kinsoku w:val="0"/>
        <w:overflowPunct w:val="0"/>
        <w:spacing w:before="57" w:line="249" w:lineRule="auto"/>
        <w:ind w:left="970" w:right="755" w:hanging="340"/>
        <w:rPr>
          <w:w w:val="105"/>
          <w:sz w:val="18"/>
          <w:szCs w:val="18"/>
        </w:rPr>
      </w:pPr>
      <w:r>
        <w:rPr>
          <w:w w:val="105"/>
          <w:sz w:val="18"/>
          <w:szCs w:val="18"/>
        </w:rPr>
        <w:t>If</w:t>
      </w:r>
      <w:r>
        <w:rPr>
          <w:spacing w:val="-12"/>
          <w:w w:val="105"/>
          <w:sz w:val="18"/>
          <w:szCs w:val="18"/>
        </w:rPr>
        <w:t xml:space="preserve"> </w:t>
      </w:r>
      <w:r>
        <w:rPr>
          <w:w w:val="105"/>
          <w:sz w:val="18"/>
          <w:szCs w:val="18"/>
        </w:rPr>
        <w:t>a</w:t>
      </w:r>
      <w:r>
        <w:rPr>
          <w:spacing w:val="-12"/>
          <w:w w:val="105"/>
          <w:sz w:val="18"/>
          <w:szCs w:val="18"/>
        </w:rPr>
        <w:t xml:space="preserve"> </w:t>
      </w:r>
      <w:r>
        <w:rPr>
          <w:w w:val="105"/>
          <w:sz w:val="18"/>
          <w:szCs w:val="18"/>
        </w:rPr>
        <w:t>Recipient</w:t>
      </w:r>
      <w:r>
        <w:rPr>
          <w:spacing w:val="-12"/>
          <w:w w:val="105"/>
          <w:sz w:val="18"/>
          <w:szCs w:val="18"/>
        </w:rPr>
        <w:t xml:space="preserve"> </w:t>
      </w:r>
      <w:r>
        <w:rPr>
          <w:w w:val="105"/>
          <w:sz w:val="18"/>
          <w:szCs w:val="18"/>
        </w:rPr>
        <w:t>or</w:t>
      </w:r>
      <w:r>
        <w:rPr>
          <w:spacing w:val="-12"/>
          <w:w w:val="105"/>
          <w:sz w:val="18"/>
          <w:szCs w:val="18"/>
        </w:rPr>
        <w:t xml:space="preserve"> </w:t>
      </w:r>
      <w:r>
        <w:rPr>
          <w:w w:val="105"/>
          <w:sz w:val="18"/>
          <w:szCs w:val="18"/>
        </w:rPr>
        <w:t>any</w:t>
      </w:r>
      <w:r>
        <w:rPr>
          <w:spacing w:val="-12"/>
          <w:w w:val="105"/>
          <w:sz w:val="18"/>
          <w:szCs w:val="18"/>
        </w:rPr>
        <w:t xml:space="preserve"> </w:t>
      </w:r>
      <w:r>
        <w:rPr>
          <w:w w:val="105"/>
          <w:sz w:val="18"/>
          <w:szCs w:val="18"/>
        </w:rPr>
        <w:t>person</w:t>
      </w:r>
      <w:r>
        <w:rPr>
          <w:spacing w:val="-12"/>
          <w:w w:val="105"/>
          <w:sz w:val="18"/>
          <w:szCs w:val="18"/>
        </w:rPr>
        <w:t xml:space="preserve"> </w:t>
      </w:r>
      <w:r>
        <w:rPr>
          <w:w w:val="105"/>
          <w:sz w:val="18"/>
          <w:szCs w:val="18"/>
        </w:rPr>
        <w:t>to</w:t>
      </w:r>
      <w:r>
        <w:rPr>
          <w:spacing w:val="-12"/>
          <w:w w:val="105"/>
          <w:sz w:val="18"/>
          <w:szCs w:val="18"/>
        </w:rPr>
        <w:t xml:space="preserve"> </w:t>
      </w:r>
      <w:r>
        <w:rPr>
          <w:w w:val="105"/>
          <w:sz w:val="18"/>
          <w:szCs w:val="18"/>
        </w:rPr>
        <w:t>whom</w:t>
      </w:r>
      <w:r>
        <w:rPr>
          <w:spacing w:val="-12"/>
          <w:w w:val="105"/>
          <w:sz w:val="18"/>
          <w:szCs w:val="18"/>
        </w:rPr>
        <w:t xml:space="preserve"> </w:t>
      </w:r>
      <w:r>
        <w:rPr>
          <w:w w:val="105"/>
          <w:sz w:val="18"/>
          <w:szCs w:val="18"/>
        </w:rPr>
        <w:t>it</w:t>
      </w:r>
      <w:r>
        <w:rPr>
          <w:spacing w:val="-12"/>
          <w:w w:val="105"/>
          <w:sz w:val="18"/>
          <w:szCs w:val="18"/>
        </w:rPr>
        <w:t xml:space="preserve"> </w:t>
      </w:r>
      <w:r>
        <w:rPr>
          <w:w w:val="105"/>
          <w:sz w:val="18"/>
          <w:szCs w:val="18"/>
        </w:rPr>
        <w:t>has</w:t>
      </w:r>
      <w:r>
        <w:rPr>
          <w:spacing w:val="-12"/>
          <w:w w:val="105"/>
          <w:sz w:val="18"/>
          <w:szCs w:val="18"/>
        </w:rPr>
        <w:t xml:space="preserve"> </w:t>
      </w:r>
      <w:r>
        <w:rPr>
          <w:w w:val="105"/>
          <w:sz w:val="18"/>
          <w:szCs w:val="18"/>
        </w:rPr>
        <w:t>disclosed</w:t>
      </w:r>
      <w:r>
        <w:rPr>
          <w:spacing w:val="-12"/>
          <w:w w:val="105"/>
          <w:sz w:val="18"/>
          <w:szCs w:val="18"/>
        </w:rPr>
        <w:t xml:space="preserve"> </w:t>
      </w:r>
      <w:r>
        <w:rPr>
          <w:w w:val="105"/>
          <w:sz w:val="18"/>
          <w:szCs w:val="18"/>
        </w:rPr>
        <w:t>any</w:t>
      </w:r>
      <w:r>
        <w:rPr>
          <w:spacing w:val="-12"/>
          <w:w w:val="105"/>
          <w:sz w:val="18"/>
          <w:szCs w:val="18"/>
        </w:rPr>
        <w:t xml:space="preserve"> </w:t>
      </w:r>
      <w:r>
        <w:rPr>
          <w:w w:val="105"/>
          <w:sz w:val="18"/>
          <w:szCs w:val="18"/>
        </w:rPr>
        <w:t>Information</w:t>
      </w:r>
      <w:r>
        <w:rPr>
          <w:spacing w:val="-12"/>
          <w:w w:val="105"/>
          <w:sz w:val="18"/>
          <w:szCs w:val="18"/>
        </w:rPr>
        <w:t xml:space="preserve"> </w:t>
      </w:r>
      <w:r>
        <w:rPr>
          <w:w w:val="105"/>
          <w:sz w:val="18"/>
          <w:szCs w:val="18"/>
        </w:rPr>
        <w:t>breaches</w:t>
      </w:r>
      <w:r>
        <w:rPr>
          <w:spacing w:val="-12"/>
          <w:w w:val="105"/>
          <w:sz w:val="18"/>
          <w:szCs w:val="18"/>
        </w:rPr>
        <w:t xml:space="preserve"> </w:t>
      </w:r>
      <w:r>
        <w:rPr>
          <w:w w:val="105"/>
          <w:sz w:val="18"/>
          <w:szCs w:val="18"/>
        </w:rPr>
        <w:t>any</w:t>
      </w:r>
      <w:r>
        <w:rPr>
          <w:spacing w:val="-12"/>
          <w:w w:val="105"/>
          <w:sz w:val="18"/>
          <w:szCs w:val="18"/>
        </w:rPr>
        <w:t xml:space="preserve"> </w:t>
      </w:r>
      <w:r>
        <w:rPr>
          <w:w w:val="105"/>
          <w:sz w:val="18"/>
          <w:szCs w:val="18"/>
        </w:rPr>
        <w:t>term</w:t>
      </w:r>
      <w:r>
        <w:rPr>
          <w:spacing w:val="-12"/>
          <w:w w:val="105"/>
          <w:sz w:val="18"/>
          <w:szCs w:val="18"/>
        </w:rPr>
        <w:t xml:space="preserve"> </w:t>
      </w:r>
      <w:r>
        <w:rPr>
          <w:w w:val="105"/>
          <w:sz w:val="18"/>
          <w:szCs w:val="18"/>
        </w:rPr>
        <w:t>of</w:t>
      </w:r>
      <w:r>
        <w:rPr>
          <w:spacing w:val="-12"/>
          <w:w w:val="105"/>
          <w:sz w:val="18"/>
          <w:szCs w:val="18"/>
        </w:rPr>
        <w:t xml:space="preserve"> </w:t>
      </w:r>
      <w:r>
        <w:rPr>
          <w:w w:val="105"/>
          <w:sz w:val="18"/>
          <w:szCs w:val="18"/>
        </w:rPr>
        <w:t>this</w:t>
      </w:r>
      <w:r>
        <w:rPr>
          <w:spacing w:val="-12"/>
          <w:w w:val="105"/>
          <w:sz w:val="18"/>
          <w:szCs w:val="18"/>
        </w:rPr>
        <w:t xml:space="preserve"> </w:t>
      </w:r>
      <w:r>
        <w:rPr>
          <w:w w:val="105"/>
          <w:sz w:val="18"/>
          <w:szCs w:val="18"/>
        </w:rPr>
        <w:t>Agreement, the Recipient will indemnify the Discloser against all damages, losses, costs, and expenses (including reasonable</w:t>
      </w:r>
      <w:r>
        <w:rPr>
          <w:spacing w:val="-20"/>
          <w:w w:val="105"/>
          <w:sz w:val="18"/>
          <w:szCs w:val="18"/>
        </w:rPr>
        <w:t xml:space="preserve"> </w:t>
      </w:r>
      <w:r>
        <w:rPr>
          <w:w w:val="105"/>
          <w:sz w:val="18"/>
          <w:szCs w:val="18"/>
        </w:rPr>
        <w:t>legal</w:t>
      </w:r>
      <w:r>
        <w:rPr>
          <w:spacing w:val="-20"/>
          <w:w w:val="105"/>
          <w:sz w:val="18"/>
          <w:szCs w:val="18"/>
        </w:rPr>
        <w:t xml:space="preserve"> </w:t>
      </w:r>
      <w:r>
        <w:rPr>
          <w:w w:val="105"/>
          <w:sz w:val="18"/>
          <w:szCs w:val="18"/>
        </w:rPr>
        <w:t>fees</w:t>
      </w:r>
      <w:r>
        <w:rPr>
          <w:spacing w:val="-20"/>
          <w:w w:val="105"/>
          <w:sz w:val="18"/>
          <w:szCs w:val="18"/>
        </w:rPr>
        <w:t xml:space="preserve"> </w:t>
      </w:r>
      <w:r>
        <w:rPr>
          <w:w w:val="105"/>
          <w:sz w:val="18"/>
          <w:szCs w:val="18"/>
        </w:rPr>
        <w:t>and</w:t>
      </w:r>
      <w:r>
        <w:rPr>
          <w:spacing w:val="-20"/>
          <w:w w:val="105"/>
          <w:sz w:val="18"/>
          <w:szCs w:val="18"/>
        </w:rPr>
        <w:t xml:space="preserve"> </w:t>
      </w:r>
      <w:r>
        <w:rPr>
          <w:w w:val="105"/>
          <w:sz w:val="18"/>
          <w:szCs w:val="18"/>
        </w:rPr>
        <w:t>costs)</w:t>
      </w:r>
      <w:r>
        <w:rPr>
          <w:spacing w:val="-20"/>
          <w:w w:val="105"/>
          <w:sz w:val="18"/>
          <w:szCs w:val="18"/>
        </w:rPr>
        <w:t xml:space="preserve"> </w:t>
      </w:r>
      <w:r>
        <w:rPr>
          <w:w w:val="105"/>
          <w:sz w:val="18"/>
          <w:szCs w:val="18"/>
        </w:rPr>
        <w:t>suffered</w:t>
      </w:r>
      <w:r>
        <w:rPr>
          <w:spacing w:val="-20"/>
          <w:w w:val="105"/>
          <w:sz w:val="18"/>
          <w:szCs w:val="18"/>
        </w:rPr>
        <w:t xml:space="preserve"> </w:t>
      </w:r>
      <w:r>
        <w:rPr>
          <w:spacing w:val="-3"/>
          <w:w w:val="105"/>
          <w:sz w:val="18"/>
          <w:szCs w:val="18"/>
        </w:rPr>
        <w:t>by</w:t>
      </w:r>
      <w:r>
        <w:rPr>
          <w:spacing w:val="-20"/>
          <w:w w:val="105"/>
          <w:sz w:val="18"/>
          <w:szCs w:val="18"/>
        </w:rPr>
        <w:t xml:space="preserve"> </w:t>
      </w:r>
      <w:r>
        <w:rPr>
          <w:w w:val="105"/>
          <w:sz w:val="18"/>
          <w:szCs w:val="18"/>
        </w:rPr>
        <w:t>the</w:t>
      </w:r>
      <w:r>
        <w:rPr>
          <w:spacing w:val="-36"/>
          <w:w w:val="105"/>
          <w:sz w:val="18"/>
          <w:szCs w:val="18"/>
        </w:rPr>
        <w:t xml:space="preserve"> </w:t>
      </w:r>
      <w:r>
        <w:rPr>
          <w:w w:val="105"/>
          <w:sz w:val="18"/>
          <w:szCs w:val="18"/>
        </w:rPr>
        <w:t>Discloser.</w:t>
      </w:r>
    </w:p>
    <w:p w:rsidR="00000000" w:rsidRDefault="00640832">
      <w:pPr>
        <w:pStyle w:val="ListParagraph"/>
        <w:numPr>
          <w:ilvl w:val="1"/>
          <w:numId w:val="3"/>
        </w:numPr>
        <w:tabs>
          <w:tab w:val="left" w:pos="971"/>
        </w:tabs>
        <w:kinsoku w:val="0"/>
        <w:overflowPunct w:val="0"/>
        <w:spacing w:before="57" w:line="249" w:lineRule="auto"/>
        <w:ind w:left="970" w:right="704" w:hanging="340"/>
        <w:rPr>
          <w:w w:val="105"/>
          <w:sz w:val="18"/>
          <w:szCs w:val="18"/>
        </w:rPr>
      </w:pPr>
      <w:r>
        <w:rPr>
          <w:w w:val="105"/>
          <w:sz w:val="18"/>
          <w:szCs w:val="18"/>
        </w:rPr>
        <w:t>If</w:t>
      </w:r>
      <w:r>
        <w:rPr>
          <w:spacing w:val="-8"/>
          <w:w w:val="105"/>
          <w:sz w:val="18"/>
          <w:szCs w:val="18"/>
        </w:rPr>
        <w:t xml:space="preserve"> </w:t>
      </w:r>
      <w:r>
        <w:rPr>
          <w:w w:val="105"/>
          <w:sz w:val="18"/>
          <w:szCs w:val="18"/>
        </w:rPr>
        <w:t>there</w:t>
      </w:r>
      <w:r>
        <w:rPr>
          <w:spacing w:val="-8"/>
          <w:w w:val="105"/>
          <w:sz w:val="18"/>
          <w:szCs w:val="18"/>
        </w:rPr>
        <w:t xml:space="preserve"> </w:t>
      </w:r>
      <w:r>
        <w:rPr>
          <w:w w:val="105"/>
          <w:sz w:val="18"/>
          <w:szCs w:val="18"/>
        </w:rPr>
        <w:t>is</w:t>
      </w:r>
      <w:r>
        <w:rPr>
          <w:spacing w:val="-8"/>
          <w:w w:val="105"/>
          <w:sz w:val="18"/>
          <w:szCs w:val="18"/>
        </w:rPr>
        <w:t xml:space="preserve"> </w:t>
      </w:r>
      <w:r>
        <w:rPr>
          <w:w w:val="105"/>
          <w:sz w:val="18"/>
          <w:szCs w:val="18"/>
        </w:rPr>
        <w:t>a</w:t>
      </w:r>
      <w:r>
        <w:rPr>
          <w:spacing w:val="-8"/>
          <w:w w:val="105"/>
          <w:sz w:val="18"/>
          <w:szCs w:val="18"/>
        </w:rPr>
        <w:t xml:space="preserve"> </w:t>
      </w:r>
      <w:r>
        <w:rPr>
          <w:w w:val="105"/>
          <w:sz w:val="18"/>
          <w:szCs w:val="18"/>
        </w:rPr>
        <w:t>breach</w:t>
      </w:r>
      <w:r>
        <w:rPr>
          <w:spacing w:val="-8"/>
          <w:w w:val="105"/>
          <w:sz w:val="18"/>
          <w:szCs w:val="18"/>
        </w:rPr>
        <w:t xml:space="preserve"> </w:t>
      </w:r>
      <w:r>
        <w:rPr>
          <w:w w:val="105"/>
          <w:sz w:val="18"/>
          <w:szCs w:val="18"/>
        </w:rPr>
        <w:t>of</w:t>
      </w:r>
      <w:r>
        <w:rPr>
          <w:spacing w:val="-8"/>
          <w:w w:val="105"/>
          <w:sz w:val="18"/>
          <w:szCs w:val="18"/>
        </w:rPr>
        <w:t xml:space="preserve"> </w:t>
      </w:r>
      <w:r>
        <w:rPr>
          <w:w w:val="105"/>
          <w:sz w:val="18"/>
          <w:szCs w:val="18"/>
        </w:rPr>
        <w:t>the</w:t>
      </w:r>
      <w:r>
        <w:rPr>
          <w:spacing w:val="-8"/>
          <w:w w:val="105"/>
          <w:sz w:val="18"/>
          <w:szCs w:val="18"/>
        </w:rPr>
        <w:t xml:space="preserve"> </w:t>
      </w:r>
      <w:r>
        <w:rPr>
          <w:w w:val="105"/>
          <w:sz w:val="18"/>
          <w:szCs w:val="18"/>
        </w:rPr>
        <w:t>terms</w:t>
      </w:r>
      <w:r>
        <w:rPr>
          <w:spacing w:val="-8"/>
          <w:w w:val="105"/>
          <w:sz w:val="18"/>
          <w:szCs w:val="18"/>
        </w:rPr>
        <w:t xml:space="preserve"> </w:t>
      </w:r>
      <w:r>
        <w:rPr>
          <w:w w:val="105"/>
          <w:sz w:val="18"/>
          <w:szCs w:val="18"/>
        </w:rPr>
        <w:t>of</w:t>
      </w:r>
      <w:r>
        <w:rPr>
          <w:spacing w:val="-8"/>
          <w:w w:val="105"/>
          <w:sz w:val="18"/>
          <w:szCs w:val="18"/>
        </w:rPr>
        <w:t xml:space="preserve"> </w:t>
      </w:r>
      <w:r>
        <w:rPr>
          <w:w w:val="105"/>
          <w:sz w:val="18"/>
          <w:szCs w:val="18"/>
        </w:rPr>
        <w:t>this</w:t>
      </w:r>
      <w:r>
        <w:rPr>
          <w:spacing w:val="-8"/>
          <w:w w:val="105"/>
          <w:sz w:val="18"/>
          <w:szCs w:val="18"/>
        </w:rPr>
        <w:t xml:space="preserve"> </w:t>
      </w:r>
      <w:r>
        <w:rPr>
          <w:w w:val="105"/>
          <w:sz w:val="18"/>
          <w:szCs w:val="18"/>
        </w:rPr>
        <w:t>Agreement</w:t>
      </w:r>
      <w:r>
        <w:rPr>
          <w:spacing w:val="-8"/>
          <w:w w:val="105"/>
          <w:sz w:val="18"/>
          <w:szCs w:val="18"/>
        </w:rPr>
        <w:t xml:space="preserve"> </w:t>
      </w:r>
      <w:r>
        <w:rPr>
          <w:spacing w:val="-3"/>
          <w:w w:val="105"/>
          <w:sz w:val="18"/>
          <w:szCs w:val="18"/>
        </w:rPr>
        <w:t>by</w:t>
      </w:r>
      <w:r>
        <w:rPr>
          <w:spacing w:val="-8"/>
          <w:w w:val="105"/>
          <w:sz w:val="18"/>
          <w:szCs w:val="18"/>
        </w:rPr>
        <w:t xml:space="preserve"> </w:t>
      </w:r>
      <w:r>
        <w:rPr>
          <w:w w:val="105"/>
          <w:sz w:val="18"/>
          <w:szCs w:val="18"/>
        </w:rPr>
        <w:t>the</w:t>
      </w:r>
      <w:r>
        <w:rPr>
          <w:spacing w:val="-8"/>
          <w:w w:val="105"/>
          <w:sz w:val="18"/>
          <w:szCs w:val="18"/>
        </w:rPr>
        <w:t xml:space="preserve"> </w:t>
      </w:r>
      <w:r>
        <w:rPr>
          <w:w w:val="105"/>
          <w:sz w:val="18"/>
          <w:szCs w:val="18"/>
        </w:rPr>
        <w:t>Recipient</w:t>
      </w:r>
      <w:r>
        <w:rPr>
          <w:spacing w:val="-8"/>
          <w:w w:val="105"/>
          <w:sz w:val="18"/>
          <w:szCs w:val="18"/>
        </w:rPr>
        <w:t xml:space="preserve"> </w:t>
      </w:r>
      <w:r>
        <w:rPr>
          <w:w w:val="105"/>
          <w:sz w:val="18"/>
          <w:szCs w:val="18"/>
        </w:rPr>
        <w:t>or</w:t>
      </w:r>
      <w:r>
        <w:rPr>
          <w:spacing w:val="-8"/>
          <w:w w:val="105"/>
          <w:sz w:val="18"/>
          <w:szCs w:val="18"/>
        </w:rPr>
        <w:t xml:space="preserve"> </w:t>
      </w:r>
      <w:r>
        <w:rPr>
          <w:spacing w:val="-3"/>
          <w:w w:val="105"/>
          <w:sz w:val="18"/>
          <w:szCs w:val="18"/>
        </w:rPr>
        <w:t>by</w:t>
      </w:r>
      <w:r>
        <w:rPr>
          <w:spacing w:val="-8"/>
          <w:w w:val="105"/>
          <w:sz w:val="18"/>
          <w:szCs w:val="18"/>
        </w:rPr>
        <w:t xml:space="preserve"> </w:t>
      </w:r>
      <w:r>
        <w:rPr>
          <w:w w:val="105"/>
          <w:sz w:val="18"/>
          <w:szCs w:val="18"/>
        </w:rPr>
        <w:t>any</w:t>
      </w:r>
      <w:r>
        <w:rPr>
          <w:spacing w:val="-8"/>
          <w:w w:val="105"/>
          <w:sz w:val="18"/>
          <w:szCs w:val="18"/>
        </w:rPr>
        <w:t xml:space="preserve"> </w:t>
      </w:r>
      <w:r>
        <w:rPr>
          <w:w w:val="105"/>
          <w:sz w:val="18"/>
          <w:szCs w:val="18"/>
        </w:rPr>
        <w:t>person</w:t>
      </w:r>
      <w:r>
        <w:rPr>
          <w:spacing w:val="-8"/>
          <w:w w:val="105"/>
          <w:sz w:val="18"/>
          <w:szCs w:val="18"/>
        </w:rPr>
        <w:t xml:space="preserve"> </w:t>
      </w:r>
      <w:r>
        <w:rPr>
          <w:w w:val="105"/>
          <w:sz w:val="18"/>
          <w:szCs w:val="18"/>
        </w:rPr>
        <w:t>to</w:t>
      </w:r>
      <w:r>
        <w:rPr>
          <w:spacing w:val="-8"/>
          <w:w w:val="105"/>
          <w:sz w:val="18"/>
          <w:szCs w:val="18"/>
        </w:rPr>
        <w:t xml:space="preserve"> </w:t>
      </w:r>
      <w:r>
        <w:rPr>
          <w:w w:val="105"/>
          <w:sz w:val="18"/>
          <w:szCs w:val="18"/>
        </w:rPr>
        <w:t>whom</w:t>
      </w:r>
      <w:r>
        <w:rPr>
          <w:spacing w:val="-8"/>
          <w:w w:val="105"/>
          <w:sz w:val="18"/>
          <w:szCs w:val="18"/>
        </w:rPr>
        <w:t xml:space="preserve"> </w:t>
      </w:r>
      <w:r>
        <w:rPr>
          <w:w w:val="105"/>
          <w:sz w:val="18"/>
          <w:szCs w:val="18"/>
        </w:rPr>
        <w:t>the</w:t>
      </w:r>
      <w:r>
        <w:rPr>
          <w:spacing w:val="-8"/>
          <w:w w:val="105"/>
          <w:sz w:val="18"/>
          <w:szCs w:val="18"/>
        </w:rPr>
        <w:t xml:space="preserve"> </w:t>
      </w:r>
      <w:r>
        <w:rPr>
          <w:w w:val="105"/>
          <w:sz w:val="18"/>
          <w:szCs w:val="18"/>
        </w:rPr>
        <w:t>Recipient has</w:t>
      </w:r>
      <w:r>
        <w:rPr>
          <w:spacing w:val="-21"/>
          <w:w w:val="105"/>
          <w:sz w:val="18"/>
          <w:szCs w:val="18"/>
        </w:rPr>
        <w:t xml:space="preserve"> </w:t>
      </w:r>
      <w:r>
        <w:rPr>
          <w:w w:val="105"/>
          <w:sz w:val="18"/>
          <w:szCs w:val="18"/>
        </w:rPr>
        <w:t>made</w:t>
      </w:r>
      <w:r>
        <w:rPr>
          <w:spacing w:val="-21"/>
          <w:w w:val="105"/>
          <w:sz w:val="18"/>
          <w:szCs w:val="18"/>
        </w:rPr>
        <w:t xml:space="preserve"> </w:t>
      </w:r>
      <w:r>
        <w:rPr>
          <w:w w:val="105"/>
          <w:sz w:val="18"/>
          <w:szCs w:val="18"/>
        </w:rPr>
        <w:t>any</w:t>
      </w:r>
      <w:r>
        <w:rPr>
          <w:spacing w:val="-21"/>
          <w:w w:val="105"/>
          <w:sz w:val="18"/>
          <w:szCs w:val="18"/>
        </w:rPr>
        <w:t xml:space="preserve"> </w:t>
      </w:r>
      <w:r>
        <w:rPr>
          <w:w w:val="105"/>
          <w:sz w:val="18"/>
          <w:szCs w:val="18"/>
        </w:rPr>
        <w:t>of</w:t>
      </w:r>
      <w:r>
        <w:rPr>
          <w:spacing w:val="-21"/>
          <w:w w:val="105"/>
          <w:sz w:val="18"/>
          <w:szCs w:val="18"/>
        </w:rPr>
        <w:t xml:space="preserve"> </w:t>
      </w:r>
      <w:r>
        <w:rPr>
          <w:w w:val="105"/>
          <w:sz w:val="18"/>
          <w:szCs w:val="18"/>
        </w:rPr>
        <w:t>the</w:t>
      </w:r>
      <w:r>
        <w:rPr>
          <w:spacing w:val="-21"/>
          <w:w w:val="105"/>
          <w:sz w:val="18"/>
          <w:szCs w:val="18"/>
        </w:rPr>
        <w:t xml:space="preserve"> </w:t>
      </w:r>
      <w:r>
        <w:rPr>
          <w:w w:val="105"/>
          <w:sz w:val="18"/>
          <w:szCs w:val="18"/>
        </w:rPr>
        <w:t>Information</w:t>
      </w:r>
      <w:r>
        <w:rPr>
          <w:spacing w:val="-21"/>
          <w:w w:val="105"/>
          <w:sz w:val="18"/>
          <w:szCs w:val="18"/>
        </w:rPr>
        <w:t xml:space="preserve"> </w:t>
      </w:r>
      <w:r>
        <w:rPr>
          <w:w w:val="105"/>
          <w:sz w:val="18"/>
          <w:szCs w:val="18"/>
        </w:rPr>
        <w:t>available,</w:t>
      </w:r>
      <w:r>
        <w:rPr>
          <w:spacing w:val="-21"/>
          <w:w w:val="105"/>
          <w:sz w:val="18"/>
          <w:szCs w:val="18"/>
        </w:rPr>
        <w:t xml:space="preserve"> </w:t>
      </w:r>
      <w:r>
        <w:rPr>
          <w:w w:val="105"/>
          <w:sz w:val="18"/>
          <w:szCs w:val="18"/>
        </w:rPr>
        <w:t>the</w:t>
      </w:r>
      <w:r>
        <w:rPr>
          <w:spacing w:val="-21"/>
          <w:w w:val="105"/>
          <w:sz w:val="18"/>
          <w:szCs w:val="18"/>
        </w:rPr>
        <w:t xml:space="preserve"> </w:t>
      </w:r>
      <w:r>
        <w:rPr>
          <w:w w:val="105"/>
          <w:sz w:val="18"/>
          <w:szCs w:val="18"/>
        </w:rPr>
        <w:t>Discloser</w:t>
      </w:r>
      <w:r>
        <w:rPr>
          <w:spacing w:val="-21"/>
          <w:w w:val="105"/>
          <w:sz w:val="18"/>
          <w:szCs w:val="18"/>
        </w:rPr>
        <w:t xml:space="preserve"> </w:t>
      </w:r>
      <w:r>
        <w:rPr>
          <w:w w:val="105"/>
          <w:sz w:val="18"/>
          <w:szCs w:val="18"/>
        </w:rPr>
        <w:t>may</w:t>
      </w:r>
      <w:r>
        <w:rPr>
          <w:spacing w:val="-21"/>
          <w:w w:val="105"/>
          <w:sz w:val="18"/>
          <w:szCs w:val="18"/>
        </w:rPr>
        <w:t xml:space="preserve"> </w:t>
      </w:r>
      <w:r>
        <w:rPr>
          <w:w w:val="105"/>
          <w:sz w:val="18"/>
          <w:szCs w:val="18"/>
        </w:rPr>
        <w:t>seek</w:t>
      </w:r>
      <w:r>
        <w:rPr>
          <w:spacing w:val="-21"/>
          <w:w w:val="105"/>
          <w:sz w:val="18"/>
          <w:szCs w:val="18"/>
        </w:rPr>
        <w:t xml:space="preserve"> </w:t>
      </w:r>
      <w:r>
        <w:rPr>
          <w:w w:val="105"/>
          <w:sz w:val="18"/>
          <w:szCs w:val="18"/>
        </w:rPr>
        <w:t>equitable</w:t>
      </w:r>
      <w:r>
        <w:rPr>
          <w:spacing w:val="-21"/>
          <w:w w:val="105"/>
          <w:sz w:val="18"/>
          <w:szCs w:val="18"/>
        </w:rPr>
        <w:t xml:space="preserve"> </w:t>
      </w:r>
      <w:r>
        <w:rPr>
          <w:w w:val="105"/>
          <w:sz w:val="18"/>
          <w:szCs w:val="18"/>
        </w:rPr>
        <w:t>relief</w:t>
      </w:r>
      <w:r>
        <w:rPr>
          <w:spacing w:val="-21"/>
          <w:w w:val="105"/>
          <w:sz w:val="18"/>
          <w:szCs w:val="18"/>
        </w:rPr>
        <w:t xml:space="preserve"> </w:t>
      </w:r>
      <w:r>
        <w:rPr>
          <w:w w:val="105"/>
          <w:sz w:val="18"/>
          <w:szCs w:val="18"/>
        </w:rPr>
        <w:t>in</w:t>
      </w:r>
      <w:r>
        <w:rPr>
          <w:spacing w:val="-21"/>
          <w:w w:val="105"/>
          <w:sz w:val="18"/>
          <w:szCs w:val="18"/>
        </w:rPr>
        <w:t xml:space="preserve"> </w:t>
      </w:r>
      <w:r>
        <w:rPr>
          <w:w w:val="105"/>
          <w:sz w:val="18"/>
          <w:szCs w:val="18"/>
        </w:rPr>
        <w:t>addition</w:t>
      </w:r>
      <w:r>
        <w:rPr>
          <w:spacing w:val="-21"/>
          <w:w w:val="105"/>
          <w:sz w:val="18"/>
          <w:szCs w:val="18"/>
        </w:rPr>
        <w:t xml:space="preserve"> </w:t>
      </w:r>
      <w:r>
        <w:rPr>
          <w:w w:val="105"/>
          <w:sz w:val="18"/>
          <w:szCs w:val="18"/>
        </w:rPr>
        <w:t>to</w:t>
      </w:r>
      <w:r>
        <w:rPr>
          <w:spacing w:val="-21"/>
          <w:w w:val="105"/>
          <w:sz w:val="18"/>
          <w:szCs w:val="18"/>
        </w:rPr>
        <w:t xml:space="preserve"> </w:t>
      </w:r>
      <w:r>
        <w:rPr>
          <w:w w:val="105"/>
          <w:sz w:val="18"/>
          <w:szCs w:val="18"/>
        </w:rPr>
        <w:t>damages.</w:t>
      </w:r>
      <w:r>
        <w:rPr>
          <w:spacing w:val="-21"/>
          <w:w w:val="105"/>
          <w:sz w:val="18"/>
          <w:szCs w:val="18"/>
        </w:rPr>
        <w:t xml:space="preserve"> </w:t>
      </w:r>
      <w:r>
        <w:rPr>
          <w:w w:val="105"/>
          <w:sz w:val="18"/>
          <w:szCs w:val="18"/>
        </w:rPr>
        <w:t>In any</w:t>
      </w:r>
      <w:r>
        <w:rPr>
          <w:spacing w:val="-15"/>
          <w:w w:val="105"/>
          <w:sz w:val="18"/>
          <w:szCs w:val="18"/>
        </w:rPr>
        <w:t xml:space="preserve"> </w:t>
      </w:r>
      <w:r>
        <w:rPr>
          <w:w w:val="105"/>
          <w:sz w:val="18"/>
          <w:szCs w:val="18"/>
        </w:rPr>
        <w:t>proceeding</w:t>
      </w:r>
      <w:r>
        <w:rPr>
          <w:spacing w:val="-15"/>
          <w:w w:val="105"/>
          <w:sz w:val="18"/>
          <w:szCs w:val="18"/>
        </w:rPr>
        <w:t xml:space="preserve"> </w:t>
      </w:r>
      <w:r>
        <w:rPr>
          <w:w w:val="105"/>
          <w:sz w:val="18"/>
          <w:szCs w:val="18"/>
        </w:rPr>
        <w:t>bought</w:t>
      </w:r>
      <w:r>
        <w:rPr>
          <w:spacing w:val="-15"/>
          <w:w w:val="105"/>
          <w:sz w:val="18"/>
          <w:szCs w:val="18"/>
        </w:rPr>
        <w:t xml:space="preserve"> </w:t>
      </w:r>
      <w:r>
        <w:rPr>
          <w:spacing w:val="-3"/>
          <w:w w:val="105"/>
          <w:sz w:val="18"/>
          <w:szCs w:val="18"/>
        </w:rPr>
        <w:t>by</w:t>
      </w:r>
      <w:r>
        <w:rPr>
          <w:spacing w:val="-15"/>
          <w:w w:val="105"/>
          <w:sz w:val="18"/>
          <w:szCs w:val="18"/>
        </w:rPr>
        <w:t xml:space="preserve"> </w:t>
      </w:r>
      <w:r>
        <w:rPr>
          <w:w w:val="105"/>
          <w:sz w:val="18"/>
          <w:szCs w:val="18"/>
        </w:rPr>
        <w:t>the</w:t>
      </w:r>
      <w:r>
        <w:rPr>
          <w:spacing w:val="-15"/>
          <w:w w:val="105"/>
          <w:sz w:val="18"/>
          <w:szCs w:val="18"/>
        </w:rPr>
        <w:t xml:space="preserve"> </w:t>
      </w:r>
      <w:r>
        <w:rPr>
          <w:w w:val="105"/>
          <w:sz w:val="18"/>
          <w:szCs w:val="18"/>
        </w:rPr>
        <w:t>Discloser</w:t>
      </w:r>
      <w:r>
        <w:rPr>
          <w:spacing w:val="-15"/>
          <w:w w:val="105"/>
          <w:sz w:val="18"/>
          <w:szCs w:val="18"/>
        </w:rPr>
        <w:t xml:space="preserve"> </w:t>
      </w:r>
      <w:r>
        <w:rPr>
          <w:w w:val="105"/>
          <w:sz w:val="18"/>
          <w:szCs w:val="18"/>
        </w:rPr>
        <w:t>seeking</w:t>
      </w:r>
      <w:r>
        <w:rPr>
          <w:spacing w:val="-15"/>
          <w:w w:val="105"/>
          <w:sz w:val="18"/>
          <w:szCs w:val="18"/>
        </w:rPr>
        <w:t xml:space="preserve"> </w:t>
      </w:r>
      <w:r>
        <w:rPr>
          <w:w w:val="105"/>
          <w:sz w:val="18"/>
          <w:szCs w:val="18"/>
        </w:rPr>
        <w:t>equitable</w:t>
      </w:r>
      <w:r>
        <w:rPr>
          <w:spacing w:val="-15"/>
          <w:w w:val="105"/>
          <w:sz w:val="18"/>
          <w:szCs w:val="18"/>
        </w:rPr>
        <w:t xml:space="preserve"> </w:t>
      </w:r>
      <w:r>
        <w:rPr>
          <w:w w:val="105"/>
          <w:sz w:val="18"/>
          <w:szCs w:val="18"/>
        </w:rPr>
        <w:t>relief</w:t>
      </w:r>
      <w:r>
        <w:rPr>
          <w:spacing w:val="-15"/>
          <w:w w:val="105"/>
          <w:sz w:val="18"/>
          <w:szCs w:val="18"/>
        </w:rPr>
        <w:t xml:space="preserve"> </w:t>
      </w:r>
      <w:r>
        <w:rPr>
          <w:w w:val="105"/>
          <w:sz w:val="18"/>
          <w:szCs w:val="18"/>
        </w:rPr>
        <w:t>for</w:t>
      </w:r>
      <w:r>
        <w:rPr>
          <w:spacing w:val="-15"/>
          <w:w w:val="105"/>
          <w:sz w:val="18"/>
          <w:szCs w:val="18"/>
        </w:rPr>
        <w:t xml:space="preserve"> </w:t>
      </w:r>
      <w:r>
        <w:rPr>
          <w:w w:val="105"/>
          <w:sz w:val="18"/>
          <w:szCs w:val="18"/>
        </w:rPr>
        <w:t>a</w:t>
      </w:r>
      <w:r>
        <w:rPr>
          <w:spacing w:val="-15"/>
          <w:w w:val="105"/>
          <w:sz w:val="18"/>
          <w:szCs w:val="18"/>
        </w:rPr>
        <w:t xml:space="preserve"> </w:t>
      </w:r>
      <w:r>
        <w:rPr>
          <w:w w:val="105"/>
          <w:sz w:val="18"/>
          <w:szCs w:val="18"/>
        </w:rPr>
        <w:t>breach</w:t>
      </w:r>
      <w:r>
        <w:rPr>
          <w:spacing w:val="-15"/>
          <w:w w:val="105"/>
          <w:sz w:val="18"/>
          <w:szCs w:val="18"/>
        </w:rPr>
        <w:t xml:space="preserve"> </w:t>
      </w:r>
      <w:r>
        <w:rPr>
          <w:w w:val="105"/>
          <w:sz w:val="18"/>
          <w:szCs w:val="18"/>
        </w:rPr>
        <w:t>of</w:t>
      </w:r>
      <w:r>
        <w:rPr>
          <w:spacing w:val="-15"/>
          <w:w w:val="105"/>
          <w:sz w:val="18"/>
          <w:szCs w:val="18"/>
        </w:rPr>
        <w:t xml:space="preserve"> </w:t>
      </w:r>
      <w:r>
        <w:rPr>
          <w:w w:val="105"/>
          <w:sz w:val="18"/>
          <w:szCs w:val="18"/>
        </w:rPr>
        <w:t>this</w:t>
      </w:r>
      <w:r>
        <w:rPr>
          <w:spacing w:val="-15"/>
          <w:w w:val="105"/>
          <w:sz w:val="18"/>
          <w:szCs w:val="18"/>
        </w:rPr>
        <w:t xml:space="preserve"> </w:t>
      </w:r>
      <w:r>
        <w:rPr>
          <w:w w:val="105"/>
          <w:sz w:val="18"/>
          <w:szCs w:val="18"/>
        </w:rPr>
        <w:t>Agreement,</w:t>
      </w:r>
      <w:r>
        <w:rPr>
          <w:spacing w:val="-15"/>
          <w:w w:val="105"/>
          <w:sz w:val="18"/>
          <w:szCs w:val="18"/>
        </w:rPr>
        <w:t xml:space="preserve"> </w:t>
      </w:r>
      <w:r>
        <w:rPr>
          <w:w w:val="105"/>
          <w:sz w:val="18"/>
          <w:szCs w:val="18"/>
        </w:rPr>
        <w:t>neither</w:t>
      </w:r>
      <w:r>
        <w:rPr>
          <w:spacing w:val="-15"/>
          <w:w w:val="105"/>
          <w:sz w:val="18"/>
          <w:szCs w:val="18"/>
        </w:rPr>
        <w:t xml:space="preserve"> </w:t>
      </w:r>
      <w:r>
        <w:rPr>
          <w:w w:val="105"/>
          <w:sz w:val="18"/>
          <w:szCs w:val="18"/>
        </w:rPr>
        <w:t>the Recipient</w:t>
      </w:r>
      <w:r>
        <w:rPr>
          <w:spacing w:val="-10"/>
          <w:w w:val="105"/>
          <w:sz w:val="18"/>
          <w:szCs w:val="18"/>
        </w:rPr>
        <w:t xml:space="preserve"> </w:t>
      </w:r>
      <w:r>
        <w:rPr>
          <w:w w:val="105"/>
          <w:sz w:val="18"/>
          <w:szCs w:val="18"/>
        </w:rPr>
        <w:t>nor</w:t>
      </w:r>
      <w:r>
        <w:rPr>
          <w:spacing w:val="-10"/>
          <w:w w:val="105"/>
          <w:sz w:val="18"/>
          <w:szCs w:val="18"/>
        </w:rPr>
        <w:t xml:space="preserve"> </w:t>
      </w:r>
      <w:r>
        <w:rPr>
          <w:w w:val="105"/>
          <w:sz w:val="18"/>
          <w:szCs w:val="18"/>
        </w:rPr>
        <w:t>any</w:t>
      </w:r>
      <w:r>
        <w:rPr>
          <w:spacing w:val="-10"/>
          <w:w w:val="105"/>
          <w:sz w:val="18"/>
          <w:szCs w:val="18"/>
        </w:rPr>
        <w:t xml:space="preserve"> </w:t>
      </w:r>
      <w:r>
        <w:rPr>
          <w:w w:val="105"/>
          <w:sz w:val="18"/>
          <w:szCs w:val="18"/>
        </w:rPr>
        <w:t>person</w:t>
      </w:r>
      <w:r>
        <w:rPr>
          <w:spacing w:val="-10"/>
          <w:w w:val="105"/>
          <w:sz w:val="18"/>
          <w:szCs w:val="18"/>
        </w:rPr>
        <w:t xml:space="preserve"> </w:t>
      </w:r>
      <w:r>
        <w:rPr>
          <w:w w:val="105"/>
          <w:sz w:val="18"/>
          <w:szCs w:val="18"/>
        </w:rPr>
        <w:t>directly</w:t>
      </w:r>
      <w:r>
        <w:rPr>
          <w:spacing w:val="-10"/>
          <w:w w:val="105"/>
          <w:sz w:val="18"/>
          <w:szCs w:val="18"/>
        </w:rPr>
        <w:t xml:space="preserve"> </w:t>
      </w:r>
      <w:r>
        <w:rPr>
          <w:w w:val="105"/>
          <w:sz w:val="18"/>
          <w:szCs w:val="18"/>
        </w:rPr>
        <w:t>or</w:t>
      </w:r>
      <w:r>
        <w:rPr>
          <w:spacing w:val="-10"/>
          <w:w w:val="105"/>
          <w:sz w:val="18"/>
          <w:szCs w:val="18"/>
        </w:rPr>
        <w:t xml:space="preserve"> </w:t>
      </w:r>
      <w:r>
        <w:rPr>
          <w:w w:val="105"/>
          <w:sz w:val="18"/>
          <w:szCs w:val="18"/>
        </w:rPr>
        <w:t>indirectly</w:t>
      </w:r>
      <w:r>
        <w:rPr>
          <w:spacing w:val="-10"/>
          <w:w w:val="105"/>
          <w:sz w:val="18"/>
          <w:szCs w:val="18"/>
        </w:rPr>
        <w:t xml:space="preserve"> </w:t>
      </w:r>
      <w:r>
        <w:rPr>
          <w:w w:val="105"/>
          <w:sz w:val="18"/>
          <w:szCs w:val="18"/>
        </w:rPr>
        <w:t>under</w:t>
      </w:r>
      <w:r>
        <w:rPr>
          <w:spacing w:val="-10"/>
          <w:w w:val="105"/>
          <w:sz w:val="18"/>
          <w:szCs w:val="18"/>
        </w:rPr>
        <w:t xml:space="preserve"> </w:t>
      </w:r>
      <w:r>
        <w:rPr>
          <w:w w:val="105"/>
          <w:sz w:val="18"/>
          <w:szCs w:val="18"/>
        </w:rPr>
        <w:t>its</w:t>
      </w:r>
      <w:r>
        <w:rPr>
          <w:spacing w:val="-10"/>
          <w:w w:val="105"/>
          <w:sz w:val="18"/>
          <w:szCs w:val="18"/>
        </w:rPr>
        <w:t xml:space="preserve"> </w:t>
      </w:r>
      <w:r>
        <w:rPr>
          <w:w w:val="105"/>
          <w:sz w:val="18"/>
          <w:szCs w:val="18"/>
        </w:rPr>
        <w:t>direction</w:t>
      </w:r>
      <w:r>
        <w:rPr>
          <w:spacing w:val="-10"/>
          <w:w w:val="105"/>
          <w:sz w:val="18"/>
          <w:szCs w:val="18"/>
        </w:rPr>
        <w:t xml:space="preserve"> </w:t>
      </w:r>
      <w:r>
        <w:rPr>
          <w:w w:val="105"/>
          <w:sz w:val="18"/>
          <w:szCs w:val="18"/>
        </w:rPr>
        <w:t>or</w:t>
      </w:r>
      <w:r>
        <w:rPr>
          <w:spacing w:val="-10"/>
          <w:w w:val="105"/>
          <w:sz w:val="18"/>
          <w:szCs w:val="18"/>
        </w:rPr>
        <w:t xml:space="preserve"> </w:t>
      </w:r>
      <w:r>
        <w:rPr>
          <w:w w:val="105"/>
          <w:sz w:val="18"/>
          <w:szCs w:val="18"/>
        </w:rPr>
        <w:t>control</w:t>
      </w:r>
      <w:r>
        <w:rPr>
          <w:spacing w:val="-10"/>
          <w:w w:val="105"/>
          <w:sz w:val="18"/>
          <w:szCs w:val="18"/>
        </w:rPr>
        <w:t xml:space="preserve"> </w:t>
      </w:r>
      <w:r>
        <w:rPr>
          <w:w w:val="105"/>
          <w:sz w:val="18"/>
          <w:szCs w:val="18"/>
        </w:rPr>
        <w:t>may</w:t>
      </w:r>
      <w:r>
        <w:rPr>
          <w:spacing w:val="-10"/>
          <w:w w:val="105"/>
          <w:sz w:val="18"/>
          <w:szCs w:val="18"/>
        </w:rPr>
        <w:t xml:space="preserve"> </w:t>
      </w:r>
      <w:r>
        <w:rPr>
          <w:w w:val="105"/>
          <w:sz w:val="18"/>
          <w:szCs w:val="18"/>
        </w:rPr>
        <w:t>claim</w:t>
      </w:r>
      <w:r>
        <w:rPr>
          <w:spacing w:val="-10"/>
          <w:w w:val="105"/>
          <w:sz w:val="18"/>
          <w:szCs w:val="18"/>
        </w:rPr>
        <w:t xml:space="preserve"> </w:t>
      </w:r>
      <w:r>
        <w:rPr>
          <w:w w:val="105"/>
          <w:sz w:val="18"/>
          <w:szCs w:val="18"/>
        </w:rPr>
        <w:t>that</w:t>
      </w:r>
      <w:r>
        <w:rPr>
          <w:spacing w:val="-10"/>
          <w:w w:val="105"/>
          <w:sz w:val="18"/>
          <w:szCs w:val="18"/>
        </w:rPr>
        <w:t xml:space="preserve"> </w:t>
      </w:r>
      <w:r>
        <w:rPr>
          <w:w w:val="105"/>
          <w:sz w:val="18"/>
          <w:szCs w:val="18"/>
        </w:rPr>
        <w:t>the</w:t>
      </w:r>
      <w:r>
        <w:rPr>
          <w:spacing w:val="-10"/>
          <w:w w:val="105"/>
          <w:sz w:val="18"/>
          <w:szCs w:val="18"/>
        </w:rPr>
        <w:t xml:space="preserve"> </w:t>
      </w:r>
      <w:r>
        <w:rPr>
          <w:w w:val="105"/>
          <w:sz w:val="18"/>
          <w:szCs w:val="18"/>
        </w:rPr>
        <w:t>breach</w:t>
      </w:r>
      <w:r>
        <w:rPr>
          <w:spacing w:val="-10"/>
          <w:w w:val="105"/>
          <w:sz w:val="18"/>
          <w:szCs w:val="18"/>
        </w:rPr>
        <w:t xml:space="preserve"> </w:t>
      </w:r>
      <w:r>
        <w:rPr>
          <w:w w:val="105"/>
          <w:sz w:val="18"/>
          <w:szCs w:val="18"/>
        </w:rPr>
        <w:t>is</w:t>
      </w:r>
      <w:r>
        <w:rPr>
          <w:spacing w:val="-10"/>
          <w:w w:val="105"/>
          <w:sz w:val="18"/>
          <w:szCs w:val="18"/>
        </w:rPr>
        <w:t xml:space="preserve"> </w:t>
      </w:r>
      <w:r>
        <w:rPr>
          <w:w w:val="105"/>
          <w:sz w:val="18"/>
          <w:szCs w:val="18"/>
        </w:rPr>
        <w:t>one which</w:t>
      </w:r>
      <w:r>
        <w:rPr>
          <w:spacing w:val="-16"/>
          <w:w w:val="105"/>
          <w:sz w:val="18"/>
          <w:szCs w:val="18"/>
        </w:rPr>
        <w:t xml:space="preserve"> </w:t>
      </w:r>
      <w:r>
        <w:rPr>
          <w:w w:val="105"/>
          <w:sz w:val="18"/>
          <w:szCs w:val="18"/>
        </w:rPr>
        <w:t>may</w:t>
      </w:r>
      <w:r>
        <w:rPr>
          <w:spacing w:val="-16"/>
          <w:w w:val="105"/>
          <w:sz w:val="18"/>
          <w:szCs w:val="18"/>
        </w:rPr>
        <w:t xml:space="preserve"> </w:t>
      </w:r>
      <w:r>
        <w:rPr>
          <w:w w:val="105"/>
          <w:sz w:val="18"/>
          <w:szCs w:val="18"/>
        </w:rPr>
        <w:t>not</w:t>
      </w:r>
      <w:r>
        <w:rPr>
          <w:spacing w:val="-16"/>
          <w:w w:val="105"/>
          <w:sz w:val="18"/>
          <w:szCs w:val="18"/>
        </w:rPr>
        <w:t xml:space="preserve"> </w:t>
      </w:r>
      <w:r>
        <w:rPr>
          <w:w w:val="105"/>
          <w:sz w:val="18"/>
          <w:szCs w:val="18"/>
        </w:rPr>
        <w:t>or</w:t>
      </w:r>
      <w:r>
        <w:rPr>
          <w:spacing w:val="-16"/>
          <w:w w:val="105"/>
          <w:sz w:val="18"/>
          <w:szCs w:val="18"/>
        </w:rPr>
        <w:t xml:space="preserve"> </w:t>
      </w:r>
      <w:r>
        <w:rPr>
          <w:w w:val="105"/>
          <w:sz w:val="18"/>
          <w:szCs w:val="18"/>
        </w:rPr>
        <w:t>ought</w:t>
      </w:r>
      <w:r>
        <w:rPr>
          <w:spacing w:val="-16"/>
          <w:w w:val="105"/>
          <w:sz w:val="18"/>
          <w:szCs w:val="18"/>
        </w:rPr>
        <w:t xml:space="preserve"> </w:t>
      </w:r>
      <w:r>
        <w:rPr>
          <w:w w:val="105"/>
          <w:sz w:val="18"/>
          <w:szCs w:val="18"/>
        </w:rPr>
        <w:t>not</w:t>
      </w:r>
      <w:r>
        <w:rPr>
          <w:spacing w:val="-16"/>
          <w:w w:val="105"/>
          <w:sz w:val="18"/>
          <w:szCs w:val="18"/>
        </w:rPr>
        <w:t xml:space="preserve"> </w:t>
      </w:r>
      <w:r>
        <w:rPr>
          <w:w w:val="105"/>
          <w:sz w:val="18"/>
          <w:szCs w:val="18"/>
        </w:rPr>
        <w:t>be</w:t>
      </w:r>
      <w:r>
        <w:rPr>
          <w:spacing w:val="-16"/>
          <w:w w:val="105"/>
          <w:sz w:val="18"/>
          <w:szCs w:val="18"/>
        </w:rPr>
        <w:t xml:space="preserve"> </w:t>
      </w:r>
      <w:r>
        <w:rPr>
          <w:w w:val="105"/>
          <w:sz w:val="18"/>
          <w:szCs w:val="18"/>
        </w:rPr>
        <w:t>the</w:t>
      </w:r>
      <w:r>
        <w:rPr>
          <w:spacing w:val="-16"/>
          <w:w w:val="105"/>
          <w:sz w:val="18"/>
          <w:szCs w:val="18"/>
        </w:rPr>
        <w:t xml:space="preserve"> </w:t>
      </w:r>
      <w:r>
        <w:rPr>
          <w:w w:val="105"/>
          <w:sz w:val="18"/>
          <w:szCs w:val="18"/>
        </w:rPr>
        <w:t>subject</w:t>
      </w:r>
      <w:r>
        <w:rPr>
          <w:spacing w:val="-16"/>
          <w:w w:val="105"/>
          <w:sz w:val="18"/>
          <w:szCs w:val="18"/>
        </w:rPr>
        <w:t xml:space="preserve"> </w:t>
      </w:r>
      <w:r>
        <w:rPr>
          <w:w w:val="105"/>
          <w:sz w:val="18"/>
          <w:szCs w:val="18"/>
        </w:rPr>
        <w:t>of</w:t>
      </w:r>
      <w:r>
        <w:rPr>
          <w:spacing w:val="-16"/>
          <w:w w:val="105"/>
          <w:sz w:val="18"/>
          <w:szCs w:val="18"/>
        </w:rPr>
        <w:t xml:space="preserve"> </w:t>
      </w:r>
      <w:r>
        <w:rPr>
          <w:w w:val="105"/>
          <w:sz w:val="18"/>
          <w:szCs w:val="18"/>
        </w:rPr>
        <w:t>equitable</w:t>
      </w:r>
      <w:r>
        <w:rPr>
          <w:spacing w:val="-21"/>
          <w:w w:val="105"/>
          <w:sz w:val="18"/>
          <w:szCs w:val="18"/>
        </w:rPr>
        <w:t xml:space="preserve"> </w:t>
      </w:r>
      <w:r>
        <w:rPr>
          <w:w w:val="105"/>
          <w:sz w:val="18"/>
          <w:szCs w:val="18"/>
        </w:rPr>
        <w:t>relief.</w:t>
      </w:r>
    </w:p>
    <w:p w:rsidR="00000000" w:rsidRDefault="00640832">
      <w:pPr>
        <w:pStyle w:val="ListParagraph"/>
        <w:numPr>
          <w:ilvl w:val="1"/>
          <w:numId w:val="3"/>
        </w:numPr>
        <w:tabs>
          <w:tab w:val="left" w:pos="971"/>
        </w:tabs>
        <w:kinsoku w:val="0"/>
        <w:overflowPunct w:val="0"/>
        <w:spacing w:before="57" w:line="249" w:lineRule="auto"/>
        <w:ind w:left="970" w:right="704" w:hanging="340"/>
        <w:rPr>
          <w:w w:val="105"/>
          <w:sz w:val="18"/>
          <w:szCs w:val="18"/>
        </w:rPr>
        <w:sectPr w:rsidR="00000000">
          <w:footerReference w:type="default" r:id="rId9"/>
          <w:pgSz w:w="11910" w:h="16840"/>
          <w:pgMar w:top="980" w:right="0" w:bottom="840" w:left="560" w:header="0" w:footer="647" w:gutter="0"/>
          <w:cols w:space="720"/>
          <w:noEndnote/>
        </w:sectPr>
      </w:pPr>
    </w:p>
    <w:p w:rsidR="00000000" w:rsidRDefault="00640832">
      <w:pPr>
        <w:pStyle w:val="Heading3"/>
        <w:numPr>
          <w:ilvl w:val="0"/>
          <w:numId w:val="3"/>
        </w:numPr>
        <w:tabs>
          <w:tab w:val="left" w:pos="921"/>
        </w:tabs>
        <w:kinsoku w:val="0"/>
        <w:overflowPunct w:val="0"/>
        <w:spacing w:before="96"/>
        <w:ind w:left="920" w:hanging="800"/>
        <w:rPr>
          <w:color w:val="000000"/>
          <w:w w:val="125"/>
        </w:rPr>
      </w:pPr>
      <w:r>
        <w:rPr>
          <w:w w:val="125"/>
        </w:rPr>
        <w:lastRenderedPageBreak/>
        <w:t>Construction</w:t>
      </w:r>
    </w:p>
    <w:p w:rsidR="00000000" w:rsidRDefault="00640832">
      <w:pPr>
        <w:pStyle w:val="ListParagraph"/>
        <w:numPr>
          <w:ilvl w:val="1"/>
          <w:numId w:val="3"/>
        </w:numPr>
        <w:tabs>
          <w:tab w:val="left" w:pos="971"/>
        </w:tabs>
        <w:kinsoku w:val="0"/>
        <w:overflowPunct w:val="0"/>
        <w:spacing w:before="46"/>
        <w:ind w:left="970" w:hanging="340"/>
        <w:rPr>
          <w:w w:val="105"/>
          <w:sz w:val="18"/>
          <w:szCs w:val="18"/>
        </w:rPr>
      </w:pPr>
      <w:r>
        <w:rPr>
          <w:w w:val="105"/>
          <w:sz w:val="18"/>
          <w:szCs w:val="18"/>
        </w:rPr>
        <w:t>In this Agreement, unless the context otherwise</w:t>
      </w:r>
      <w:r>
        <w:rPr>
          <w:spacing w:val="-36"/>
          <w:w w:val="105"/>
          <w:sz w:val="18"/>
          <w:szCs w:val="18"/>
        </w:rPr>
        <w:t xml:space="preserve"> </w:t>
      </w:r>
      <w:r>
        <w:rPr>
          <w:w w:val="105"/>
          <w:sz w:val="18"/>
          <w:szCs w:val="18"/>
        </w:rPr>
        <w:t>requires:</w:t>
      </w:r>
    </w:p>
    <w:p w:rsidR="00000000" w:rsidRDefault="00640832">
      <w:pPr>
        <w:pStyle w:val="ListParagraph"/>
        <w:numPr>
          <w:ilvl w:val="2"/>
          <w:numId w:val="3"/>
        </w:numPr>
        <w:tabs>
          <w:tab w:val="left" w:pos="1620"/>
        </w:tabs>
        <w:kinsoku w:val="0"/>
        <w:overflowPunct w:val="0"/>
        <w:spacing w:before="45"/>
        <w:rPr>
          <w:w w:val="105"/>
          <w:sz w:val="18"/>
          <w:szCs w:val="18"/>
        </w:rPr>
      </w:pPr>
      <w:r>
        <w:rPr>
          <w:w w:val="105"/>
          <w:sz w:val="18"/>
          <w:szCs w:val="18"/>
        </w:rPr>
        <w:t>the</w:t>
      </w:r>
      <w:r>
        <w:rPr>
          <w:spacing w:val="-21"/>
          <w:w w:val="105"/>
          <w:sz w:val="18"/>
          <w:szCs w:val="18"/>
        </w:rPr>
        <w:t xml:space="preserve"> </w:t>
      </w:r>
      <w:r>
        <w:rPr>
          <w:w w:val="105"/>
          <w:sz w:val="18"/>
          <w:szCs w:val="18"/>
        </w:rPr>
        <w:t>singular</w:t>
      </w:r>
      <w:r>
        <w:rPr>
          <w:spacing w:val="-21"/>
          <w:w w:val="105"/>
          <w:sz w:val="18"/>
          <w:szCs w:val="18"/>
        </w:rPr>
        <w:t xml:space="preserve"> </w:t>
      </w:r>
      <w:r>
        <w:rPr>
          <w:w w:val="105"/>
          <w:sz w:val="18"/>
          <w:szCs w:val="18"/>
        </w:rPr>
        <w:t>includes</w:t>
      </w:r>
      <w:r>
        <w:rPr>
          <w:spacing w:val="-21"/>
          <w:w w:val="105"/>
          <w:sz w:val="18"/>
          <w:szCs w:val="18"/>
        </w:rPr>
        <w:t xml:space="preserve"> </w:t>
      </w:r>
      <w:r>
        <w:rPr>
          <w:w w:val="105"/>
          <w:sz w:val="18"/>
          <w:szCs w:val="18"/>
        </w:rPr>
        <w:t>the</w:t>
      </w:r>
      <w:r>
        <w:rPr>
          <w:spacing w:val="-21"/>
          <w:w w:val="105"/>
          <w:sz w:val="18"/>
          <w:szCs w:val="18"/>
        </w:rPr>
        <w:t xml:space="preserve"> </w:t>
      </w:r>
      <w:r>
        <w:rPr>
          <w:w w:val="105"/>
          <w:sz w:val="18"/>
          <w:szCs w:val="18"/>
        </w:rPr>
        <w:t>plural</w:t>
      </w:r>
      <w:r>
        <w:rPr>
          <w:spacing w:val="-21"/>
          <w:w w:val="105"/>
          <w:sz w:val="18"/>
          <w:szCs w:val="18"/>
        </w:rPr>
        <w:t xml:space="preserve"> </w:t>
      </w:r>
      <w:r>
        <w:rPr>
          <w:w w:val="105"/>
          <w:sz w:val="18"/>
          <w:szCs w:val="18"/>
        </w:rPr>
        <w:t>and</w:t>
      </w:r>
      <w:r>
        <w:rPr>
          <w:spacing w:val="-21"/>
          <w:w w:val="105"/>
          <w:sz w:val="18"/>
          <w:szCs w:val="18"/>
        </w:rPr>
        <w:t xml:space="preserve"> </w:t>
      </w:r>
      <w:r>
        <w:rPr>
          <w:w w:val="105"/>
          <w:sz w:val="18"/>
          <w:szCs w:val="18"/>
        </w:rPr>
        <w:t>vice</w:t>
      </w:r>
      <w:r>
        <w:rPr>
          <w:spacing w:val="-21"/>
          <w:w w:val="105"/>
          <w:sz w:val="18"/>
          <w:szCs w:val="18"/>
        </w:rPr>
        <w:t xml:space="preserve"> </w:t>
      </w:r>
      <w:r>
        <w:rPr>
          <w:w w:val="105"/>
          <w:sz w:val="18"/>
          <w:szCs w:val="18"/>
        </w:rPr>
        <w:t>versa;</w:t>
      </w:r>
      <w:r>
        <w:rPr>
          <w:spacing w:val="-29"/>
          <w:w w:val="105"/>
          <w:sz w:val="18"/>
          <w:szCs w:val="18"/>
        </w:rPr>
        <w:t xml:space="preserve"> </w:t>
      </w:r>
      <w:r>
        <w:rPr>
          <w:w w:val="105"/>
          <w:sz w:val="18"/>
          <w:szCs w:val="18"/>
        </w:rPr>
        <w:t>and</w:t>
      </w:r>
    </w:p>
    <w:p w:rsidR="00000000" w:rsidRDefault="00640832">
      <w:pPr>
        <w:pStyle w:val="BodyText"/>
        <w:kinsoku w:val="0"/>
        <w:overflowPunct w:val="0"/>
        <w:rPr>
          <w:sz w:val="17"/>
          <w:szCs w:val="17"/>
        </w:rPr>
      </w:pPr>
    </w:p>
    <w:p w:rsidR="00000000" w:rsidRDefault="00640832">
      <w:pPr>
        <w:pStyle w:val="ListParagraph"/>
        <w:numPr>
          <w:ilvl w:val="2"/>
          <w:numId w:val="3"/>
        </w:numPr>
        <w:tabs>
          <w:tab w:val="left" w:pos="1620"/>
        </w:tabs>
        <w:kinsoku w:val="0"/>
        <w:overflowPunct w:val="0"/>
        <w:spacing w:before="1"/>
        <w:rPr>
          <w:sz w:val="18"/>
          <w:szCs w:val="18"/>
        </w:rPr>
      </w:pPr>
      <w:r>
        <w:rPr>
          <w:sz w:val="18"/>
          <w:szCs w:val="18"/>
        </w:rPr>
        <w:t>a reference</w:t>
      </w:r>
      <w:r>
        <w:rPr>
          <w:spacing w:val="-34"/>
          <w:sz w:val="18"/>
          <w:szCs w:val="18"/>
        </w:rPr>
        <w:t xml:space="preserve"> </w:t>
      </w:r>
      <w:r>
        <w:rPr>
          <w:sz w:val="18"/>
          <w:szCs w:val="18"/>
        </w:rPr>
        <w:t>to:</w:t>
      </w:r>
    </w:p>
    <w:p w:rsidR="00000000" w:rsidRDefault="00640832">
      <w:pPr>
        <w:pStyle w:val="BodyText"/>
        <w:kinsoku w:val="0"/>
        <w:overflowPunct w:val="0"/>
        <w:spacing w:before="3"/>
        <w:rPr>
          <w:sz w:val="17"/>
          <w:szCs w:val="17"/>
        </w:rPr>
      </w:pPr>
    </w:p>
    <w:p w:rsidR="00000000" w:rsidRDefault="00640832">
      <w:pPr>
        <w:pStyle w:val="ListParagraph"/>
        <w:numPr>
          <w:ilvl w:val="3"/>
          <w:numId w:val="3"/>
        </w:numPr>
        <w:tabs>
          <w:tab w:val="left" w:pos="2299"/>
        </w:tabs>
        <w:kinsoku w:val="0"/>
        <w:overflowPunct w:val="0"/>
        <w:rPr>
          <w:sz w:val="18"/>
          <w:szCs w:val="18"/>
        </w:rPr>
      </w:pPr>
      <w:r>
        <w:rPr>
          <w:sz w:val="18"/>
          <w:szCs w:val="18"/>
        </w:rPr>
        <w:t xml:space="preserve">a clause or party is a reference to a clause </w:t>
      </w:r>
      <w:r>
        <w:rPr>
          <w:spacing w:val="-3"/>
          <w:sz w:val="18"/>
          <w:szCs w:val="18"/>
        </w:rPr>
        <w:t xml:space="preserve">of, </w:t>
      </w:r>
      <w:r>
        <w:rPr>
          <w:sz w:val="18"/>
          <w:szCs w:val="18"/>
        </w:rPr>
        <w:t xml:space="preserve">and a party </w:t>
      </w:r>
      <w:r>
        <w:rPr>
          <w:spacing w:val="-3"/>
          <w:sz w:val="18"/>
          <w:szCs w:val="18"/>
        </w:rPr>
        <w:t xml:space="preserve">to, </w:t>
      </w:r>
      <w:r>
        <w:rPr>
          <w:sz w:val="18"/>
          <w:szCs w:val="18"/>
        </w:rPr>
        <w:t xml:space="preserve">this </w:t>
      </w:r>
      <w:r>
        <w:rPr>
          <w:spacing w:val="3"/>
          <w:sz w:val="18"/>
          <w:szCs w:val="18"/>
        </w:rPr>
        <w:t xml:space="preserve"> </w:t>
      </w:r>
      <w:r>
        <w:rPr>
          <w:sz w:val="18"/>
          <w:szCs w:val="18"/>
        </w:rPr>
        <w:t>Agreement;</w:t>
      </w:r>
    </w:p>
    <w:p w:rsidR="00000000" w:rsidRDefault="00640832">
      <w:pPr>
        <w:pStyle w:val="ListParagraph"/>
        <w:numPr>
          <w:ilvl w:val="3"/>
          <w:numId w:val="3"/>
        </w:numPr>
        <w:tabs>
          <w:tab w:val="left" w:pos="2299"/>
        </w:tabs>
        <w:kinsoku w:val="0"/>
        <w:overflowPunct w:val="0"/>
        <w:spacing w:before="56" w:line="216" w:lineRule="exact"/>
        <w:ind w:right="832"/>
        <w:rPr>
          <w:w w:val="105"/>
          <w:sz w:val="18"/>
          <w:szCs w:val="18"/>
        </w:rPr>
      </w:pPr>
      <w:r>
        <w:rPr>
          <w:w w:val="105"/>
          <w:sz w:val="18"/>
          <w:szCs w:val="18"/>
        </w:rPr>
        <w:t>legislation or to a provision of legislation includes a modification or re-enactment of it, a legislative</w:t>
      </w:r>
      <w:r>
        <w:rPr>
          <w:spacing w:val="-7"/>
          <w:w w:val="105"/>
          <w:sz w:val="18"/>
          <w:szCs w:val="18"/>
        </w:rPr>
        <w:t xml:space="preserve"> </w:t>
      </w:r>
      <w:r>
        <w:rPr>
          <w:w w:val="105"/>
          <w:sz w:val="18"/>
          <w:szCs w:val="18"/>
        </w:rPr>
        <w:t>provision</w:t>
      </w:r>
      <w:r>
        <w:rPr>
          <w:spacing w:val="-7"/>
          <w:w w:val="105"/>
          <w:sz w:val="18"/>
          <w:szCs w:val="18"/>
        </w:rPr>
        <w:t xml:space="preserve"> </w:t>
      </w:r>
      <w:r>
        <w:rPr>
          <w:w w:val="105"/>
          <w:sz w:val="18"/>
          <w:szCs w:val="18"/>
        </w:rPr>
        <w:t>substituted</w:t>
      </w:r>
      <w:r>
        <w:rPr>
          <w:spacing w:val="-7"/>
          <w:w w:val="105"/>
          <w:sz w:val="18"/>
          <w:szCs w:val="18"/>
        </w:rPr>
        <w:t xml:space="preserve"> </w:t>
      </w:r>
      <w:r>
        <w:rPr>
          <w:w w:val="105"/>
          <w:sz w:val="18"/>
          <w:szCs w:val="18"/>
        </w:rPr>
        <w:t>for</w:t>
      </w:r>
      <w:r>
        <w:rPr>
          <w:spacing w:val="-7"/>
          <w:w w:val="105"/>
          <w:sz w:val="18"/>
          <w:szCs w:val="18"/>
        </w:rPr>
        <w:t xml:space="preserve"> </w:t>
      </w:r>
      <w:r>
        <w:rPr>
          <w:w w:val="105"/>
          <w:sz w:val="18"/>
          <w:szCs w:val="18"/>
        </w:rPr>
        <w:t>it</w:t>
      </w:r>
      <w:r>
        <w:rPr>
          <w:spacing w:val="-7"/>
          <w:w w:val="105"/>
          <w:sz w:val="18"/>
          <w:szCs w:val="18"/>
        </w:rPr>
        <w:t xml:space="preserve"> </w:t>
      </w:r>
      <w:r>
        <w:rPr>
          <w:w w:val="105"/>
          <w:sz w:val="18"/>
          <w:szCs w:val="18"/>
        </w:rPr>
        <w:t>and</w:t>
      </w:r>
      <w:r>
        <w:rPr>
          <w:spacing w:val="-7"/>
          <w:w w:val="105"/>
          <w:sz w:val="18"/>
          <w:szCs w:val="18"/>
        </w:rPr>
        <w:t xml:space="preserve"> </w:t>
      </w:r>
      <w:r>
        <w:rPr>
          <w:w w:val="105"/>
          <w:sz w:val="18"/>
          <w:szCs w:val="18"/>
        </w:rPr>
        <w:t>a</w:t>
      </w:r>
      <w:r>
        <w:rPr>
          <w:spacing w:val="-7"/>
          <w:w w:val="105"/>
          <w:sz w:val="18"/>
          <w:szCs w:val="18"/>
        </w:rPr>
        <w:t xml:space="preserve"> </w:t>
      </w:r>
      <w:r>
        <w:rPr>
          <w:w w:val="105"/>
          <w:sz w:val="18"/>
          <w:szCs w:val="18"/>
        </w:rPr>
        <w:t>regulation</w:t>
      </w:r>
      <w:r>
        <w:rPr>
          <w:spacing w:val="-7"/>
          <w:w w:val="105"/>
          <w:sz w:val="18"/>
          <w:szCs w:val="18"/>
        </w:rPr>
        <w:t xml:space="preserve"> </w:t>
      </w:r>
      <w:r>
        <w:rPr>
          <w:w w:val="105"/>
          <w:sz w:val="18"/>
          <w:szCs w:val="18"/>
        </w:rPr>
        <w:t>or</w:t>
      </w:r>
      <w:r>
        <w:rPr>
          <w:spacing w:val="-7"/>
          <w:w w:val="105"/>
          <w:sz w:val="18"/>
          <w:szCs w:val="18"/>
        </w:rPr>
        <w:t xml:space="preserve"> </w:t>
      </w:r>
      <w:r>
        <w:rPr>
          <w:w w:val="105"/>
          <w:sz w:val="18"/>
          <w:szCs w:val="18"/>
        </w:rPr>
        <w:t>statutory</w:t>
      </w:r>
      <w:r>
        <w:rPr>
          <w:spacing w:val="-7"/>
          <w:w w:val="105"/>
          <w:sz w:val="18"/>
          <w:szCs w:val="18"/>
        </w:rPr>
        <w:t xml:space="preserve"> </w:t>
      </w:r>
      <w:r>
        <w:rPr>
          <w:w w:val="105"/>
          <w:sz w:val="18"/>
          <w:szCs w:val="18"/>
        </w:rPr>
        <w:t>instrument</w:t>
      </w:r>
      <w:r>
        <w:rPr>
          <w:spacing w:val="-7"/>
          <w:w w:val="105"/>
          <w:sz w:val="18"/>
          <w:szCs w:val="18"/>
        </w:rPr>
        <w:t xml:space="preserve"> </w:t>
      </w:r>
      <w:r>
        <w:rPr>
          <w:w w:val="105"/>
          <w:sz w:val="18"/>
          <w:szCs w:val="18"/>
        </w:rPr>
        <w:t>issued</w:t>
      </w:r>
      <w:r>
        <w:rPr>
          <w:spacing w:val="-7"/>
          <w:w w:val="105"/>
          <w:sz w:val="18"/>
          <w:szCs w:val="18"/>
        </w:rPr>
        <w:t xml:space="preserve"> </w:t>
      </w:r>
      <w:r>
        <w:rPr>
          <w:w w:val="105"/>
          <w:sz w:val="18"/>
          <w:szCs w:val="18"/>
        </w:rPr>
        <w:t>under</w:t>
      </w:r>
      <w:r>
        <w:rPr>
          <w:spacing w:val="-16"/>
          <w:w w:val="105"/>
          <w:sz w:val="18"/>
          <w:szCs w:val="18"/>
        </w:rPr>
        <w:t xml:space="preserve"> </w:t>
      </w:r>
      <w:r>
        <w:rPr>
          <w:w w:val="105"/>
          <w:sz w:val="18"/>
          <w:szCs w:val="18"/>
        </w:rPr>
        <w:t>it;</w:t>
      </w:r>
    </w:p>
    <w:p w:rsidR="00000000" w:rsidRDefault="00640832">
      <w:pPr>
        <w:pStyle w:val="ListParagraph"/>
        <w:numPr>
          <w:ilvl w:val="3"/>
          <w:numId w:val="3"/>
        </w:numPr>
        <w:tabs>
          <w:tab w:val="left" w:pos="2299"/>
        </w:tabs>
        <w:kinsoku w:val="0"/>
        <w:overflowPunct w:val="0"/>
        <w:spacing w:before="41"/>
        <w:rPr>
          <w:sz w:val="18"/>
          <w:szCs w:val="18"/>
        </w:rPr>
      </w:pPr>
      <w:r>
        <w:rPr>
          <w:sz w:val="18"/>
          <w:szCs w:val="18"/>
        </w:rPr>
        <w:t>conduct</w:t>
      </w:r>
      <w:r>
        <w:rPr>
          <w:spacing w:val="14"/>
          <w:sz w:val="18"/>
          <w:szCs w:val="18"/>
        </w:rPr>
        <w:t xml:space="preserve"> </w:t>
      </w:r>
      <w:r>
        <w:rPr>
          <w:sz w:val="18"/>
          <w:szCs w:val="18"/>
        </w:rPr>
        <w:t>includes</w:t>
      </w:r>
      <w:r>
        <w:rPr>
          <w:spacing w:val="14"/>
          <w:sz w:val="18"/>
          <w:szCs w:val="18"/>
        </w:rPr>
        <w:t xml:space="preserve"> </w:t>
      </w:r>
      <w:r>
        <w:rPr>
          <w:sz w:val="18"/>
          <w:szCs w:val="18"/>
        </w:rPr>
        <w:t>an</w:t>
      </w:r>
      <w:r>
        <w:rPr>
          <w:spacing w:val="14"/>
          <w:sz w:val="18"/>
          <w:szCs w:val="18"/>
        </w:rPr>
        <w:t xml:space="preserve"> </w:t>
      </w:r>
      <w:r>
        <w:rPr>
          <w:sz w:val="18"/>
          <w:szCs w:val="18"/>
        </w:rPr>
        <w:t>omission,</w:t>
      </w:r>
      <w:r>
        <w:rPr>
          <w:spacing w:val="14"/>
          <w:sz w:val="18"/>
          <w:szCs w:val="18"/>
        </w:rPr>
        <w:t xml:space="preserve"> </w:t>
      </w:r>
      <w:r>
        <w:rPr>
          <w:sz w:val="18"/>
          <w:szCs w:val="18"/>
        </w:rPr>
        <w:t>act,</w:t>
      </w:r>
      <w:r>
        <w:rPr>
          <w:spacing w:val="14"/>
          <w:sz w:val="18"/>
          <w:szCs w:val="18"/>
        </w:rPr>
        <w:t xml:space="preserve"> </w:t>
      </w:r>
      <w:r>
        <w:rPr>
          <w:sz w:val="18"/>
          <w:szCs w:val="18"/>
        </w:rPr>
        <w:t>statement</w:t>
      </w:r>
      <w:r>
        <w:rPr>
          <w:spacing w:val="14"/>
          <w:sz w:val="18"/>
          <w:szCs w:val="18"/>
        </w:rPr>
        <w:t xml:space="preserve"> </w:t>
      </w:r>
      <w:r>
        <w:rPr>
          <w:sz w:val="18"/>
          <w:szCs w:val="18"/>
        </w:rPr>
        <w:t>and</w:t>
      </w:r>
      <w:r>
        <w:rPr>
          <w:spacing w:val="14"/>
          <w:sz w:val="18"/>
          <w:szCs w:val="18"/>
        </w:rPr>
        <w:t xml:space="preserve"> </w:t>
      </w:r>
      <w:r>
        <w:rPr>
          <w:sz w:val="18"/>
          <w:szCs w:val="18"/>
        </w:rPr>
        <w:t>undertaking,</w:t>
      </w:r>
      <w:r>
        <w:rPr>
          <w:spacing w:val="14"/>
          <w:sz w:val="18"/>
          <w:szCs w:val="18"/>
        </w:rPr>
        <w:t xml:space="preserve"> </w:t>
      </w:r>
      <w:r>
        <w:rPr>
          <w:sz w:val="18"/>
          <w:szCs w:val="18"/>
        </w:rPr>
        <w:t>whether</w:t>
      </w:r>
      <w:r>
        <w:rPr>
          <w:spacing w:val="14"/>
          <w:sz w:val="18"/>
          <w:szCs w:val="18"/>
        </w:rPr>
        <w:t xml:space="preserve"> </w:t>
      </w:r>
      <w:r>
        <w:rPr>
          <w:sz w:val="18"/>
          <w:szCs w:val="18"/>
        </w:rPr>
        <w:t>or</w:t>
      </w:r>
      <w:r>
        <w:rPr>
          <w:spacing w:val="14"/>
          <w:sz w:val="18"/>
          <w:szCs w:val="18"/>
        </w:rPr>
        <w:t xml:space="preserve"> </w:t>
      </w:r>
      <w:r>
        <w:rPr>
          <w:sz w:val="18"/>
          <w:szCs w:val="18"/>
        </w:rPr>
        <w:t>not</w:t>
      </w:r>
      <w:r>
        <w:rPr>
          <w:spacing w:val="14"/>
          <w:sz w:val="18"/>
          <w:szCs w:val="18"/>
        </w:rPr>
        <w:t xml:space="preserve"> </w:t>
      </w:r>
      <w:r>
        <w:rPr>
          <w:sz w:val="18"/>
          <w:szCs w:val="18"/>
        </w:rPr>
        <w:t>in</w:t>
      </w:r>
      <w:r>
        <w:rPr>
          <w:spacing w:val="6"/>
          <w:sz w:val="18"/>
          <w:szCs w:val="18"/>
        </w:rPr>
        <w:t xml:space="preserve"> </w:t>
      </w:r>
      <w:r>
        <w:rPr>
          <w:sz w:val="18"/>
          <w:szCs w:val="18"/>
        </w:rPr>
        <w:t>writing;</w:t>
      </w:r>
    </w:p>
    <w:p w:rsidR="00000000" w:rsidRDefault="00640832">
      <w:pPr>
        <w:pStyle w:val="ListParagraph"/>
        <w:numPr>
          <w:ilvl w:val="3"/>
          <w:numId w:val="3"/>
        </w:numPr>
        <w:tabs>
          <w:tab w:val="left" w:pos="2299"/>
        </w:tabs>
        <w:kinsoku w:val="0"/>
        <w:overflowPunct w:val="0"/>
        <w:spacing w:before="57" w:line="216" w:lineRule="exact"/>
        <w:ind w:right="843"/>
        <w:rPr>
          <w:sz w:val="18"/>
          <w:szCs w:val="18"/>
        </w:rPr>
      </w:pPr>
      <w:r>
        <w:rPr>
          <w:sz w:val="18"/>
          <w:szCs w:val="18"/>
        </w:rPr>
        <w:t xml:space="preserve">“including” means “including but not limited to” and “include” and “includes” </w:t>
      </w:r>
      <w:r>
        <w:rPr>
          <w:spacing w:val="-3"/>
          <w:sz w:val="18"/>
          <w:szCs w:val="18"/>
        </w:rPr>
        <w:t xml:space="preserve">have </w:t>
      </w:r>
      <w:r>
        <w:rPr>
          <w:sz w:val="18"/>
          <w:szCs w:val="18"/>
        </w:rPr>
        <w:t>corresponding</w:t>
      </w:r>
      <w:r>
        <w:rPr>
          <w:spacing w:val="23"/>
          <w:sz w:val="18"/>
          <w:szCs w:val="18"/>
        </w:rPr>
        <w:t xml:space="preserve"> </w:t>
      </w:r>
      <w:r>
        <w:rPr>
          <w:sz w:val="18"/>
          <w:szCs w:val="18"/>
        </w:rPr>
        <w:t>meanings;</w:t>
      </w:r>
    </w:p>
    <w:p w:rsidR="00000000" w:rsidRDefault="00640832">
      <w:pPr>
        <w:pStyle w:val="ListParagraph"/>
        <w:numPr>
          <w:ilvl w:val="3"/>
          <w:numId w:val="3"/>
        </w:numPr>
        <w:tabs>
          <w:tab w:val="left" w:pos="2299"/>
        </w:tabs>
        <w:kinsoku w:val="0"/>
        <w:overflowPunct w:val="0"/>
        <w:spacing w:before="56" w:line="216" w:lineRule="exact"/>
        <w:ind w:right="835"/>
        <w:rPr>
          <w:sz w:val="18"/>
          <w:szCs w:val="18"/>
        </w:rPr>
      </w:pPr>
      <w:r>
        <w:rPr>
          <w:sz w:val="18"/>
          <w:szCs w:val="18"/>
        </w:rPr>
        <w:t>a person includes a partnership and also a body of persons, whether corporate or unincorporated;</w:t>
      </w:r>
      <w:r>
        <w:rPr>
          <w:spacing w:val="-30"/>
          <w:sz w:val="18"/>
          <w:szCs w:val="18"/>
        </w:rPr>
        <w:t xml:space="preserve"> </w:t>
      </w:r>
      <w:r>
        <w:rPr>
          <w:sz w:val="18"/>
          <w:szCs w:val="18"/>
        </w:rPr>
        <w:t>and</w:t>
      </w:r>
    </w:p>
    <w:p w:rsidR="00000000" w:rsidRDefault="00640832">
      <w:pPr>
        <w:pStyle w:val="ListParagraph"/>
        <w:numPr>
          <w:ilvl w:val="3"/>
          <w:numId w:val="3"/>
        </w:numPr>
        <w:tabs>
          <w:tab w:val="left" w:pos="2299"/>
        </w:tabs>
        <w:kinsoku w:val="0"/>
        <w:overflowPunct w:val="0"/>
        <w:spacing w:before="41"/>
        <w:rPr>
          <w:w w:val="105"/>
          <w:sz w:val="18"/>
          <w:szCs w:val="18"/>
        </w:rPr>
      </w:pPr>
      <w:r>
        <w:rPr>
          <w:w w:val="105"/>
          <w:sz w:val="18"/>
          <w:szCs w:val="18"/>
        </w:rPr>
        <w:t>either</w:t>
      </w:r>
      <w:r>
        <w:rPr>
          <w:spacing w:val="-18"/>
          <w:w w:val="105"/>
          <w:sz w:val="18"/>
          <w:szCs w:val="18"/>
        </w:rPr>
        <w:t xml:space="preserve"> </w:t>
      </w:r>
      <w:r>
        <w:rPr>
          <w:w w:val="105"/>
          <w:sz w:val="18"/>
          <w:szCs w:val="18"/>
        </w:rPr>
        <w:t>party</w:t>
      </w:r>
      <w:r>
        <w:rPr>
          <w:spacing w:val="-18"/>
          <w:w w:val="105"/>
          <w:sz w:val="18"/>
          <w:szCs w:val="18"/>
        </w:rPr>
        <w:t xml:space="preserve"> </w:t>
      </w:r>
      <w:r>
        <w:rPr>
          <w:w w:val="105"/>
          <w:sz w:val="18"/>
          <w:szCs w:val="18"/>
        </w:rPr>
        <w:t>includes</w:t>
      </w:r>
      <w:r>
        <w:rPr>
          <w:spacing w:val="-18"/>
          <w:w w:val="105"/>
          <w:sz w:val="18"/>
          <w:szCs w:val="18"/>
        </w:rPr>
        <w:t xml:space="preserve"> </w:t>
      </w:r>
      <w:r>
        <w:rPr>
          <w:w w:val="105"/>
          <w:sz w:val="18"/>
          <w:szCs w:val="18"/>
        </w:rPr>
        <w:t>that</w:t>
      </w:r>
      <w:r>
        <w:rPr>
          <w:spacing w:val="-18"/>
          <w:w w:val="105"/>
          <w:sz w:val="18"/>
          <w:szCs w:val="18"/>
        </w:rPr>
        <w:t xml:space="preserve"> </w:t>
      </w:r>
      <w:r>
        <w:rPr>
          <w:w w:val="105"/>
          <w:sz w:val="18"/>
          <w:szCs w:val="18"/>
        </w:rPr>
        <w:t>party’s</w:t>
      </w:r>
      <w:r>
        <w:rPr>
          <w:spacing w:val="-18"/>
          <w:w w:val="105"/>
          <w:sz w:val="18"/>
          <w:szCs w:val="18"/>
        </w:rPr>
        <w:t xml:space="preserve"> </w:t>
      </w:r>
      <w:r>
        <w:rPr>
          <w:w w:val="105"/>
          <w:sz w:val="18"/>
          <w:szCs w:val="18"/>
        </w:rPr>
        <w:t>successors</w:t>
      </w:r>
      <w:r>
        <w:rPr>
          <w:spacing w:val="-18"/>
          <w:w w:val="105"/>
          <w:sz w:val="18"/>
          <w:szCs w:val="18"/>
        </w:rPr>
        <w:t xml:space="preserve"> </w:t>
      </w:r>
      <w:r>
        <w:rPr>
          <w:w w:val="105"/>
          <w:sz w:val="18"/>
          <w:szCs w:val="18"/>
        </w:rPr>
        <w:t>and</w:t>
      </w:r>
      <w:r>
        <w:rPr>
          <w:spacing w:val="-18"/>
          <w:w w:val="105"/>
          <w:sz w:val="18"/>
          <w:szCs w:val="18"/>
        </w:rPr>
        <w:t xml:space="preserve"> </w:t>
      </w:r>
      <w:r>
        <w:rPr>
          <w:w w:val="105"/>
          <w:sz w:val="18"/>
          <w:szCs w:val="18"/>
        </w:rPr>
        <w:t>legal</w:t>
      </w:r>
      <w:r>
        <w:rPr>
          <w:spacing w:val="-18"/>
          <w:w w:val="105"/>
          <w:sz w:val="18"/>
          <w:szCs w:val="18"/>
        </w:rPr>
        <w:t xml:space="preserve"> </w:t>
      </w:r>
      <w:r>
        <w:rPr>
          <w:w w:val="105"/>
          <w:sz w:val="18"/>
          <w:szCs w:val="18"/>
        </w:rPr>
        <w:t>personal</w:t>
      </w:r>
      <w:r>
        <w:rPr>
          <w:spacing w:val="-18"/>
          <w:w w:val="105"/>
          <w:sz w:val="18"/>
          <w:szCs w:val="18"/>
        </w:rPr>
        <w:t xml:space="preserve"> </w:t>
      </w:r>
      <w:r>
        <w:rPr>
          <w:w w:val="105"/>
          <w:sz w:val="18"/>
          <w:szCs w:val="18"/>
        </w:rPr>
        <w:t>representatives.</w:t>
      </w:r>
    </w:p>
    <w:p w:rsidR="00000000" w:rsidRDefault="00640832">
      <w:pPr>
        <w:pStyle w:val="BodyText"/>
        <w:kinsoku w:val="0"/>
        <w:overflowPunct w:val="0"/>
        <w:spacing w:before="11"/>
      </w:pPr>
    </w:p>
    <w:p w:rsidR="00000000" w:rsidRDefault="00640832">
      <w:pPr>
        <w:pStyle w:val="ListParagraph"/>
        <w:numPr>
          <w:ilvl w:val="1"/>
          <w:numId w:val="3"/>
        </w:numPr>
        <w:tabs>
          <w:tab w:val="left" w:pos="971"/>
        </w:tabs>
        <w:kinsoku w:val="0"/>
        <w:overflowPunct w:val="0"/>
        <w:spacing w:line="249" w:lineRule="auto"/>
        <w:ind w:left="970" w:right="686" w:hanging="340"/>
        <w:rPr>
          <w:w w:val="105"/>
          <w:sz w:val="18"/>
          <w:szCs w:val="18"/>
        </w:rPr>
      </w:pPr>
      <w:r>
        <w:rPr>
          <w:w w:val="105"/>
          <w:sz w:val="18"/>
          <w:szCs w:val="18"/>
        </w:rPr>
        <w:t>Where any provision of this Agreement is expressed to be for the benefit</w:t>
      </w:r>
      <w:r>
        <w:rPr>
          <w:w w:val="105"/>
          <w:sz w:val="18"/>
          <w:szCs w:val="18"/>
        </w:rPr>
        <w:t xml:space="preserve"> of any person other than a </w:t>
      </w:r>
      <w:r>
        <w:rPr>
          <w:spacing w:val="-3"/>
          <w:w w:val="105"/>
          <w:sz w:val="18"/>
          <w:szCs w:val="18"/>
        </w:rPr>
        <w:t xml:space="preserve">party, </w:t>
      </w:r>
      <w:r>
        <w:rPr>
          <w:w w:val="105"/>
          <w:sz w:val="18"/>
          <w:szCs w:val="18"/>
        </w:rPr>
        <w:t>such</w:t>
      </w:r>
      <w:r>
        <w:rPr>
          <w:spacing w:val="-11"/>
          <w:w w:val="105"/>
          <w:sz w:val="18"/>
          <w:szCs w:val="18"/>
        </w:rPr>
        <w:t xml:space="preserve"> </w:t>
      </w:r>
      <w:r>
        <w:rPr>
          <w:w w:val="105"/>
          <w:sz w:val="18"/>
          <w:szCs w:val="18"/>
        </w:rPr>
        <w:t>provision</w:t>
      </w:r>
      <w:r>
        <w:rPr>
          <w:spacing w:val="-11"/>
          <w:w w:val="105"/>
          <w:sz w:val="18"/>
          <w:szCs w:val="18"/>
        </w:rPr>
        <w:t xml:space="preserve"> </w:t>
      </w:r>
      <w:r>
        <w:rPr>
          <w:w w:val="105"/>
          <w:sz w:val="18"/>
          <w:szCs w:val="18"/>
        </w:rPr>
        <w:t>is</w:t>
      </w:r>
      <w:r>
        <w:rPr>
          <w:spacing w:val="-11"/>
          <w:w w:val="105"/>
          <w:sz w:val="18"/>
          <w:szCs w:val="18"/>
        </w:rPr>
        <w:t xml:space="preserve"> </w:t>
      </w:r>
      <w:r>
        <w:rPr>
          <w:w w:val="105"/>
          <w:sz w:val="18"/>
          <w:szCs w:val="18"/>
        </w:rPr>
        <w:t>intended</w:t>
      </w:r>
      <w:r>
        <w:rPr>
          <w:spacing w:val="-11"/>
          <w:w w:val="105"/>
          <w:sz w:val="18"/>
          <w:szCs w:val="18"/>
        </w:rPr>
        <w:t xml:space="preserve"> </w:t>
      </w:r>
      <w:r>
        <w:rPr>
          <w:w w:val="105"/>
          <w:sz w:val="18"/>
          <w:szCs w:val="18"/>
        </w:rPr>
        <w:t>to</w:t>
      </w:r>
      <w:r>
        <w:rPr>
          <w:spacing w:val="-11"/>
          <w:w w:val="105"/>
          <w:sz w:val="18"/>
          <w:szCs w:val="18"/>
        </w:rPr>
        <w:t xml:space="preserve"> </w:t>
      </w:r>
      <w:r>
        <w:rPr>
          <w:w w:val="105"/>
          <w:sz w:val="18"/>
          <w:szCs w:val="18"/>
        </w:rPr>
        <w:t>confer</w:t>
      </w:r>
      <w:r>
        <w:rPr>
          <w:spacing w:val="-11"/>
          <w:w w:val="105"/>
          <w:sz w:val="18"/>
          <w:szCs w:val="18"/>
        </w:rPr>
        <w:t xml:space="preserve"> </w:t>
      </w:r>
      <w:r>
        <w:rPr>
          <w:w w:val="105"/>
          <w:sz w:val="18"/>
          <w:szCs w:val="18"/>
        </w:rPr>
        <w:t>a</w:t>
      </w:r>
      <w:r>
        <w:rPr>
          <w:spacing w:val="-11"/>
          <w:w w:val="105"/>
          <w:sz w:val="18"/>
          <w:szCs w:val="18"/>
        </w:rPr>
        <w:t xml:space="preserve"> </w:t>
      </w:r>
      <w:r>
        <w:rPr>
          <w:w w:val="105"/>
          <w:sz w:val="18"/>
          <w:szCs w:val="18"/>
        </w:rPr>
        <w:t>benefit</w:t>
      </w:r>
      <w:r>
        <w:rPr>
          <w:spacing w:val="-11"/>
          <w:w w:val="105"/>
          <w:sz w:val="18"/>
          <w:szCs w:val="18"/>
        </w:rPr>
        <w:t xml:space="preserve"> </w:t>
      </w:r>
      <w:r>
        <w:rPr>
          <w:w w:val="105"/>
          <w:sz w:val="18"/>
          <w:szCs w:val="18"/>
        </w:rPr>
        <w:t>on</w:t>
      </w:r>
      <w:r>
        <w:rPr>
          <w:spacing w:val="-11"/>
          <w:w w:val="105"/>
          <w:sz w:val="18"/>
          <w:szCs w:val="18"/>
        </w:rPr>
        <w:t xml:space="preserve"> </w:t>
      </w:r>
      <w:r>
        <w:rPr>
          <w:w w:val="105"/>
          <w:sz w:val="18"/>
          <w:szCs w:val="18"/>
        </w:rPr>
        <w:t>such</w:t>
      </w:r>
      <w:r>
        <w:rPr>
          <w:spacing w:val="-11"/>
          <w:w w:val="105"/>
          <w:sz w:val="18"/>
          <w:szCs w:val="18"/>
        </w:rPr>
        <w:t xml:space="preserve"> </w:t>
      </w:r>
      <w:r>
        <w:rPr>
          <w:w w:val="105"/>
          <w:sz w:val="18"/>
          <w:szCs w:val="18"/>
        </w:rPr>
        <w:t>person,</w:t>
      </w:r>
      <w:r>
        <w:rPr>
          <w:spacing w:val="-11"/>
          <w:w w:val="105"/>
          <w:sz w:val="18"/>
          <w:szCs w:val="18"/>
        </w:rPr>
        <w:t xml:space="preserve"> </w:t>
      </w:r>
      <w:r>
        <w:rPr>
          <w:w w:val="105"/>
          <w:sz w:val="18"/>
          <w:szCs w:val="18"/>
        </w:rPr>
        <w:t>enforceable</w:t>
      </w:r>
      <w:r>
        <w:rPr>
          <w:spacing w:val="-11"/>
          <w:w w:val="105"/>
          <w:sz w:val="18"/>
          <w:szCs w:val="18"/>
        </w:rPr>
        <w:t xml:space="preserve"> </w:t>
      </w:r>
      <w:r>
        <w:rPr>
          <w:w w:val="105"/>
          <w:sz w:val="18"/>
          <w:szCs w:val="18"/>
        </w:rPr>
        <w:t>at</w:t>
      </w:r>
      <w:r>
        <w:rPr>
          <w:spacing w:val="-11"/>
          <w:w w:val="105"/>
          <w:sz w:val="18"/>
          <w:szCs w:val="18"/>
        </w:rPr>
        <w:t xml:space="preserve"> </w:t>
      </w:r>
      <w:r>
        <w:rPr>
          <w:w w:val="105"/>
          <w:sz w:val="18"/>
          <w:szCs w:val="18"/>
        </w:rPr>
        <w:t>the</w:t>
      </w:r>
      <w:r>
        <w:rPr>
          <w:spacing w:val="-11"/>
          <w:w w:val="105"/>
          <w:sz w:val="18"/>
          <w:szCs w:val="18"/>
        </w:rPr>
        <w:t xml:space="preserve"> </w:t>
      </w:r>
      <w:r>
        <w:rPr>
          <w:w w:val="105"/>
          <w:sz w:val="18"/>
          <w:szCs w:val="18"/>
        </w:rPr>
        <w:t>suit</w:t>
      </w:r>
      <w:r>
        <w:rPr>
          <w:spacing w:val="-11"/>
          <w:w w:val="105"/>
          <w:sz w:val="18"/>
          <w:szCs w:val="18"/>
        </w:rPr>
        <w:t xml:space="preserve"> </w:t>
      </w:r>
      <w:r>
        <w:rPr>
          <w:w w:val="105"/>
          <w:sz w:val="18"/>
          <w:szCs w:val="18"/>
        </w:rPr>
        <w:t>of</w:t>
      </w:r>
      <w:r>
        <w:rPr>
          <w:spacing w:val="-11"/>
          <w:w w:val="105"/>
          <w:sz w:val="18"/>
          <w:szCs w:val="18"/>
        </w:rPr>
        <w:t xml:space="preserve"> </w:t>
      </w:r>
      <w:r>
        <w:rPr>
          <w:w w:val="105"/>
          <w:sz w:val="18"/>
          <w:szCs w:val="18"/>
        </w:rPr>
        <w:t>that</w:t>
      </w:r>
      <w:r>
        <w:rPr>
          <w:spacing w:val="-11"/>
          <w:w w:val="105"/>
          <w:sz w:val="18"/>
          <w:szCs w:val="18"/>
        </w:rPr>
        <w:t xml:space="preserve"> </w:t>
      </w:r>
      <w:r>
        <w:rPr>
          <w:w w:val="105"/>
          <w:sz w:val="18"/>
          <w:szCs w:val="18"/>
        </w:rPr>
        <w:t>person,</w:t>
      </w:r>
      <w:r>
        <w:rPr>
          <w:spacing w:val="-11"/>
          <w:w w:val="105"/>
          <w:sz w:val="18"/>
          <w:szCs w:val="18"/>
        </w:rPr>
        <w:t xml:space="preserve"> </w:t>
      </w:r>
      <w:r>
        <w:rPr>
          <w:w w:val="105"/>
          <w:sz w:val="18"/>
          <w:szCs w:val="18"/>
        </w:rPr>
        <w:t>in</w:t>
      </w:r>
      <w:r>
        <w:rPr>
          <w:spacing w:val="-11"/>
          <w:w w:val="105"/>
          <w:sz w:val="18"/>
          <w:szCs w:val="18"/>
        </w:rPr>
        <w:t xml:space="preserve"> </w:t>
      </w:r>
      <w:r>
        <w:rPr>
          <w:w w:val="105"/>
          <w:sz w:val="18"/>
          <w:szCs w:val="18"/>
        </w:rPr>
        <w:t>terms of the Contracts (Privity) Act</w:t>
      </w:r>
      <w:r>
        <w:rPr>
          <w:spacing w:val="-4"/>
          <w:w w:val="105"/>
          <w:sz w:val="18"/>
          <w:szCs w:val="18"/>
        </w:rPr>
        <w:t xml:space="preserve"> </w:t>
      </w:r>
      <w:r>
        <w:rPr>
          <w:w w:val="105"/>
          <w:sz w:val="18"/>
          <w:szCs w:val="18"/>
        </w:rPr>
        <w:t>1982.</w:t>
      </w:r>
    </w:p>
    <w:p w:rsidR="00000000" w:rsidRDefault="00640832">
      <w:pPr>
        <w:pStyle w:val="BodyText"/>
        <w:kinsoku w:val="0"/>
        <w:overflowPunct w:val="0"/>
        <w:rPr>
          <w:sz w:val="28"/>
          <w:szCs w:val="28"/>
        </w:rPr>
      </w:pPr>
    </w:p>
    <w:p w:rsidR="00000000" w:rsidRDefault="00640832">
      <w:pPr>
        <w:pStyle w:val="ListParagraph"/>
        <w:numPr>
          <w:ilvl w:val="1"/>
          <w:numId w:val="3"/>
        </w:numPr>
        <w:tabs>
          <w:tab w:val="left" w:pos="971"/>
        </w:tabs>
        <w:kinsoku w:val="0"/>
        <w:overflowPunct w:val="0"/>
        <w:spacing w:line="249" w:lineRule="auto"/>
        <w:ind w:left="970" w:right="703" w:hanging="340"/>
        <w:rPr>
          <w:w w:val="105"/>
          <w:sz w:val="18"/>
          <w:szCs w:val="18"/>
        </w:rPr>
      </w:pPr>
      <w:r>
        <w:rPr>
          <w:w w:val="105"/>
          <w:sz w:val="18"/>
          <w:szCs w:val="18"/>
        </w:rPr>
        <w:t>The</w:t>
      </w:r>
      <w:r>
        <w:rPr>
          <w:spacing w:val="-17"/>
          <w:w w:val="105"/>
          <w:sz w:val="18"/>
          <w:szCs w:val="18"/>
        </w:rPr>
        <w:t xml:space="preserve"> </w:t>
      </w:r>
      <w:r>
        <w:rPr>
          <w:w w:val="105"/>
          <w:sz w:val="18"/>
          <w:szCs w:val="18"/>
        </w:rPr>
        <w:t>obligations</w:t>
      </w:r>
      <w:r>
        <w:rPr>
          <w:spacing w:val="-17"/>
          <w:w w:val="105"/>
          <w:sz w:val="18"/>
          <w:szCs w:val="18"/>
        </w:rPr>
        <w:t xml:space="preserve"> </w:t>
      </w:r>
      <w:r>
        <w:rPr>
          <w:w w:val="105"/>
          <w:sz w:val="18"/>
          <w:szCs w:val="18"/>
        </w:rPr>
        <w:t>in</w:t>
      </w:r>
      <w:r>
        <w:rPr>
          <w:spacing w:val="-17"/>
          <w:w w:val="105"/>
          <w:sz w:val="18"/>
          <w:szCs w:val="18"/>
        </w:rPr>
        <w:t xml:space="preserve"> </w:t>
      </w:r>
      <w:r>
        <w:rPr>
          <w:w w:val="105"/>
          <w:sz w:val="18"/>
          <w:szCs w:val="18"/>
        </w:rPr>
        <w:t>this</w:t>
      </w:r>
      <w:r>
        <w:rPr>
          <w:spacing w:val="-17"/>
          <w:w w:val="105"/>
          <w:sz w:val="18"/>
          <w:szCs w:val="18"/>
        </w:rPr>
        <w:t xml:space="preserve"> </w:t>
      </w:r>
      <w:r>
        <w:rPr>
          <w:w w:val="105"/>
          <w:sz w:val="18"/>
          <w:szCs w:val="18"/>
        </w:rPr>
        <w:t>Agreement</w:t>
      </w:r>
      <w:r>
        <w:rPr>
          <w:spacing w:val="-17"/>
          <w:w w:val="105"/>
          <w:sz w:val="18"/>
          <w:szCs w:val="18"/>
        </w:rPr>
        <w:t xml:space="preserve"> </w:t>
      </w:r>
      <w:r>
        <w:rPr>
          <w:w w:val="105"/>
          <w:sz w:val="18"/>
          <w:szCs w:val="18"/>
        </w:rPr>
        <w:t>are</w:t>
      </w:r>
      <w:r>
        <w:rPr>
          <w:spacing w:val="-17"/>
          <w:w w:val="105"/>
          <w:sz w:val="18"/>
          <w:szCs w:val="18"/>
        </w:rPr>
        <w:t xml:space="preserve"> </w:t>
      </w:r>
      <w:r>
        <w:rPr>
          <w:w w:val="105"/>
          <w:sz w:val="18"/>
          <w:szCs w:val="18"/>
        </w:rPr>
        <w:t>considered</w:t>
      </w:r>
      <w:r>
        <w:rPr>
          <w:spacing w:val="-17"/>
          <w:w w:val="105"/>
          <w:sz w:val="18"/>
          <w:szCs w:val="18"/>
        </w:rPr>
        <w:t xml:space="preserve"> </w:t>
      </w:r>
      <w:r>
        <w:rPr>
          <w:w w:val="105"/>
          <w:sz w:val="18"/>
          <w:szCs w:val="18"/>
        </w:rPr>
        <w:t>reasonable</w:t>
      </w:r>
      <w:r>
        <w:rPr>
          <w:spacing w:val="-17"/>
          <w:w w:val="105"/>
          <w:sz w:val="18"/>
          <w:szCs w:val="18"/>
        </w:rPr>
        <w:t xml:space="preserve"> </w:t>
      </w:r>
      <w:r>
        <w:rPr>
          <w:spacing w:val="-3"/>
          <w:w w:val="105"/>
          <w:sz w:val="18"/>
          <w:szCs w:val="18"/>
        </w:rPr>
        <w:t>by</w:t>
      </w:r>
      <w:r>
        <w:rPr>
          <w:spacing w:val="-17"/>
          <w:w w:val="105"/>
          <w:sz w:val="18"/>
          <w:szCs w:val="18"/>
        </w:rPr>
        <w:t xml:space="preserve"> </w:t>
      </w:r>
      <w:r>
        <w:rPr>
          <w:w w:val="105"/>
          <w:sz w:val="18"/>
          <w:szCs w:val="18"/>
        </w:rPr>
        <w:t>the</w:t>
      </w:r>
      <w:r>
        <w:rPr>
          <w:spacing w:val="-17"/>
          <w:w w:val="105"/>
          <w:sz w:val="18"/>
          <w:szCs w:val="18"/>
        </w:rPr>
        <w:t xml:space="preserve"> </w:t>
      </w:r>
      <w:r>
        <w:rPr>
          <w:w w:val="105"/>
          <w:sz w:val="18"/>
          <w:szCs w:val="18"/>
        </w:rPr>
        <w:t>parties</w:t>
      </w:r>
      <w:r>
        <w:rPr>
          <w:spacing w:val="-17"/>
          <w:w w:val="105"/>
          <w:sz w:val="18"/>
          <w:szCs w:val="18"/>
        </w:rPr>
        <w:t xml:space="preserve"> </w:t>
      </w:r>
      <w:r>
        <w:rPr>
          <w:w w:val="105"/>
          <w:sz w:val="18"/>
          <w:szCs w:val="18"/>
        </w:rPr>
        <w:t>and</w:t>
      </w:r>
      <w:r>
        <w:rPr>
          <w:spacing w:val="-17"/>
          <w:w w:val="105"/>
          <w:sz w:val="18"/>
          <w:szCs w:val="18"/>
        </w:rPr>
        <w:t xml:space="preserve"> </w:t>
      </w:r>
      <w:r>
        <w:rPr>
          <w:w w:val="105"/>
          <w:sz w:val="18"/>
          <w:szCs w:val="18"/>
        </w:rPr>
        <w:t>necessary</w:t>
      </w:r>
      <w:r>
        <w:rPr>
          <w:spacing w:val="-17"/>
          <w:w w:val="105"/>
          <w:sz w:val="18"/>
          <w:szCs w:val="18"/>
        </w:rPr>
        <w:t xml:space="preserve"> </w:t>
      </w:r>
      <w:r>
        <w:rPr>
          <w:w w:val="105"/>
          <w:sz w:val="18"/>
          <w:szCs w:val="18"/>
        </w:rPr>
        <w:t>for</w:t>
      </w:r>
      <w:r>
        <w:rPr>
          <w:spacing w:val="-17"/>
          <w:w w:val="105"/>
          <w:sz w:val="18"/>
          <w:szCs w:val="18"/>
        </w:rPr>
        <w:t xml:space="preserve"> </w:t>
      </w:r>
      <w:r>
        <w:rPr>
          <w:w w:val="105"/>
          <w:sz w:val="18"/>
          <w:szCs w:val="18"/>
        </w:rPr>
        <w:t>the</w:t>
      </w:r>
      <w:r>
        <w:rPr>
          <w:spacing w:val="-17"/>
          <w:w w:val="105"/>
          <w:sz w:val="18"/>
          <w:szCs w:val="18"/>
        </w:rPr>
        <w:t xml:space="preserve"> </w:t>
      </w:r>
      <w:r>
        <w:rPr>
          <w:w w:val="105"/>
          <w:sz w:val="18"/>
          <w:szCs w:val="18"/>
        </w:rPr>
        <w:t>protection of a Discloser’s legitimate interests in the Information. If any of the obligations are found to be void or voidable</w:t>
      </w:r>
      <w:r>
        <w:rPr>
          <w:spacing w:val="-20"/>
          <w:w w:val="105"/>
          <w:sz w:val="18"/>
          <w:szCs w:val="18"/>
        </w:rPr>
        <w:t xml:space="preserve"> </w:t>
      </w:r>
      <w:r>
        <w:rPr>
          <w:w w:val="105"/>
          <w:sz w:val="18"/>
          <w:szCs w:val="18"/>
        </w:rPr>
        <w:t>but</w:t>
      </w:r>
      <w:r>
        <w:rPr>
          <w:spacing w:val="-20"/>
          <w:w w:val="105"/>
          <w:sz w:val="18"/>
          <w:szCs w:val="18"/>
        </w:rPr>
        <w:t xml:space="preserve"> </w:t>
      </w:r>
      <w:r>
        <w:rPr>
          <w:w w:val="105"/>
          <w:sz w:val="18"/>
          <w:szCs w:val="18"/>
        </w:rPr>
        <w:t>would</w:t>
      </w:r>
      <w:r>
        <w:rPr>
          <w:spacing w:val="-20"/>
          <w:w w:val="105"/>
          <w:sz w:val="18"/>
          <w:szCs w:val="18"/>
        </w:rPr>
        <w:t xml:space="preserve"> </w:t>
      </w:r>
      <w:r>
        <w:rPr>
          <w:w w:val="105"/>
          <w:sz w:val="18"/>
          <w:szCs w:val="18"/>
        </w:rPr>
        <w:t>be</w:t>
      </w:r>
      <w:r>
        <w:rPr>
          <w:spacing w:val="-20"/>
          <w:w w:val="105"/>
          <w:sz w:val="18"/>
          <w:szCs w:val="18"/>
        </w:rPr>
        <w:t xml:space="preserve"> </w:t>
      </w:r>
      <w:r>
        <w:rPr>
          <w:w w:val="105"/>
          <w:sz w:val="18"/>
          <w:szCs w:val="18"/>
        </w:rPr>
        <w:t>valid</w:t>
      </w:r>
      <w:r>
        <w:rPr>
          <w:spacing w:val="-20"/>
          <w:w w:val="105"/>
          <w:sz w:val="18"/>
          <w:szCs w:val="18"/>
        </w:rPr>
        <w:t xml:space="preserve"> </w:t>
      </w:r>
      <w:r>
        <w:rPr>
          <w:w w:val="105"/>
          <w:sz w:val="18"/>
          <w:szCs w:val="18"/>
        </w:rPr>
        <w:t>and</w:t>
      </w:r>
      <w:r>
        <w:rPr>
          <w:spacing w:val="-20"/>
          <w:w w:val="105"/>
          <w:sz w:val="18"/>
          <w:szCs w:val="18"/>
        </w:rPr>
        <w:t xml:space="preserve"> </w:t>
      </w:r>
      <w:r>
        <w:rPr>
          <w:w w:val="105"/>
          <w:sz w:val="18"/>
          <w:szCs w:val="18"/>
        </w:rPr>
        <w:t>enforceable</w:t>
      </w:r>
      <w:r>
        <w:rPr>
          <w:spacing w:val="-20"/>
          <w:w w:val="105"/>
          <w:sz w:val="18"/>
          <w:szCs w:val="18"/>
        </w:rPr>
        <w:t xml:space="preserve"> </w:t>
      </w:r>
      <w:r>
        <w:rPr>
          <w:w w:val="105"/>
          <w:sz w:val="18"/>
          <w:szCs w:val="18"/>
        </w:rPr>
        <w:t>if</w:t>
      </w:r>
      <w:r>
        <w:rPr>
          <w:spacing w:val="-20"/>
          <w:w w:val="105"/>
          <w:sz w:val="18"/>
          <w:szCs w:val="18"/>
        </w:rPr>
        <w:t xml:space="preserve"> </w:t>
      </w:r>
      <w:r>
        <w:rPr>
          <w:w w:val="105"/>
          <w:sz w:val="18"/>
          <w:szCs w:val="18"/>
        </w:rPr>
        <w:t>some</w:t>
      </w:r>
      <w:r>
        <w:rPr>
          <w:spacing w:val="-20"/>
          <w:w w:val="105"/>
          <w:sz w:val="18"/>
          <w:szCs w:val="18"/>
        </w:rPr>
        <w:t xml:space="preserve"> </w:t>
      </w:r>
      <w:r>
        <w:rPr>
          <w:w w:val="105"/>
          <w:sz w:val="18"/>
          <w:szCs w:val="18"/>
        </w:rPr>
        <w:t>part</w:t>
      </w:r>
      <w:r>
        <w:rPr>
          <w:spacing w:val="-20"/>
          <w:w w:val="105"/>
          <w:sz w:val="18"/>
          <w:szCs w:val="18"/>
        </w:rPr>
        <w:t xml:space="preserve"> </w:t>
      </w:r>
      <w:r>
        <w:rPr>
          <w:w w:val="105"/>
          <w:sz w:val="18"/>
          <w:szCs w:val="18"/>
        </w:rPr>
        <w:t>or</w:t>
      </w:r>
      <w:r>
        <w:rPr>
          <w:spacing w:val="-20"/>
          <w:w w:val="105"/>
          <w:sz w:val="18"/>
          <w:szCs w:val="18"/>
        </w:rPr>
        <w:t xml:space="preserve"> </w:t>
      </w:r>
      <w:r>
        <w:rPr>
          <w:w w:val="105"/>
          <w:sz w:val="18"/>
          <w:szCs w:val="18"/>
        </w:rPr>
        <w:t>parts</w:t>
      </w:r>
      <w:r>
        <w:rPr>
          <w:spacing w:val="-20"/>
          <w:w w:val="105"/>
          <w:sz w:val="18"/>
          <w:szCs w:val="18"/>
        </w:rPr>
        <w:t xml:space="preserve"> </w:t>
      </w:r>
      <w:r>
        <w:rPr>
          <w:spacing w:val="-3"/>
          <w:w w:val="105"/>
          <w:sz w:val="18"/>
          <w:szCs w:val="18"/>
        </w:rPr>
        <w:t>were</w:t>
      </w:r>
      <w:r>
        <w:rPr>
          <w:spacing w:val="-20"/>
          <w:w w:val="105"/>
          <w:sz w:val="18"/>
          <w:szCs w:val="18"/>
        </w:rPr>
        <w:t xml:space="preserve"> </w:t>
      </w:r>
      <w:r>
        <w:rPr>
          <w:w w:val="105"/>
          <w:sz w:val="18"/>
          <w:szCs w:val="18"/>
        </w:rPr>
        <w:t>deleted</w:t>
      </w:r>
      <w:r>
        <w:rPr>
          <w:spacing w:val="-20"/>
          <w:w w:val="105"/>
          <w:sz w:val="18"/>
          <w:szCs w:val="18"/>
        </w:rPr>
        <w:t xml:space="preserve"> </w:t>
      </w:r>
      <w:r>
        <w:rPr>
          <w:w w:val="105"/>
          <w:sz w:val="18"/>
          <w:szCs w:val="18"/>
        </w:rPr>
        <w:t>or</w:t>
      </w:r>
      <w:r>
        <w:rPr>
          <w:spacing w:val="-20"/>
          <w:w w:val="105"/>
          <w:sz w:val="18"/>
          <w:szCs w:val="18"/>
        </w:rPr>
        <w:t xml:space="preserve"> </w:t>
      </w:r>
      <w:r>
        <w:rPr>
          <w:w w:val="105"/>
          <w:sz w:val="18"/>
          <w:szCs w:val="18"/>
        </w:rPr>
        <w:t>amended,</w:t>
      </w:r>
      <w:r>
        <w:rPr>
          <w:spacing w:val="-20"/>
          <w:w w:val="105"/>
          <w:sz w:val="18"/>
          <w:szCs w:val="18"/>
        </w:rPr>
        <w:t xml:space="preserve"> </w:t>
      </w:r>
      <w:r>
        <w:rPr>
          <w:w w:val="105"/>
          <w:sz w:val="18"/>
          <w:szCs w:val="18"/>
        </w:rPr>
        <w:t>they</w:t>
      </w:r>
      <w:r>
        <w:rPr>
          <w:spacing w:val="-20"/>
          <w:w w:val="105"/>
          <w:sz w:val="18"/>
          <w:szCs w:val="18"/>
        </w:rPr>
        <w:t xml:space="preserve"> </w:t>
      </w:r>
      <w:r>
        <w:rPr>
          <w:w w:val="105"/>
          <w:sz w:val="18"/>
          <w:szCs w:val="18"/>
        </w:rPr>
        <w:t>will</w:t>
      </w:r>
      <w:r>
        <w:rPr>
          <w:spacing w:val="-20"/>
          <w:w w:val="105"/>
          <w:sz w:val="18"/>
          <w:szCs w:val="18"/>
        </w:rPr>
        <w:t xml:space="preserve"> </w:t>
      </w:r>
      <w:r>
        <w:rPr>
          <w:w w:val="105"/>
          <w:sz w:val="18"/>
          <w:szCs w:val="18"/>
        </w:rPr>
        <w:t xml:space="preserve">apply with such modifications as may be necessary to make them valid and enforceable. If such modification is not possible then the relevant provisions are to be </w:t>
      </w:r>
      <w:r>
        <w:rPr>
          <w:spacing w:val="-3"/>
          <w:w w:val="105"/>
          <w:sz w:val="18"/>
          <w:szCs w:val="18"/>
        </w:rPr>
        <w:t xml:space="preserve">severed </w:t>
      </w:r>
      <w:r>
        <w:rPr>
          <w:w w:val="105"/>
          <w:sz w:val="18"/>
          <w:szCs w:val="18"/>
        </w:rPr>
        <w:t>from this Agreement, without affecting the enforceability,</w:t>
      </w:r>
      <w:r>
        <w:rPr>
          <w:spacing w:val="-9"/>
          <w:w w:val="105"/>
          <w:sz w:val="18"/>
          <w:szCs w:val="18"/>
        </w:rPr>
        <w:t xml:space="preserve"> </w:t>
      </w:r>
      <w:r>
        <w:rPr>
          <w:w w:val="105"/>
          <w:sz w:val="18"/>
          <w:szCs w:val="18"/>
        </w:rPr>
        <w:t>legality</w:t>
      </w:r>
      <w:r>
        <w:rPr>
          <w:spacing w:val="-9"/>
          <w:w w:val="105"/>
          <w:sz w:val="18"/>
          <w:szCs w:val="18"/>
        </w:rPr>
        <w:t xml:space="preserve"> </w:t>
      </w:r>
      <w:r>
        <w:rPr>
          <w:w w:val="105"/>
          <w:sz w:val="18"/>
          <w:szCs w:val="18"/>
        </w:rPr>
        <w:t>or</w:t>
      </w:r>
      <w:r>
        <w:rPr>
          <w:spacing w:val="-9"/>
          <w:w w:val="105"/>
          <w:sz w:val="18"/>
          <w:szCs w:val="18"/>
        </w:rPr>
        <w:t xml:space="preserve"> </w:t>
      </w:r>
      <w:r>
        <w:rPr>
          <w:w w:val="105"/>
          <w:sz w:val="18"/>
          <w:szCs w:val="18"/>
        </w:rPr>
        <w:t>validity</w:t>
      </w:r>
      <w:r>
        <w:rPr>
          <w:spacing w:val="35"/>
          <w:w w:val="105"/>
          <w:sz w:val="18"/>
          <w:szCs w:val="18"/>
        </w:rPr>
        <w:t xml:space="preserve"> </w:t>
      </w:r>
      <w:r>
        <w:rPr>
          <w:w w:val="105"/>
          <w:sz w:val="18"/>
          <w:szCs w:val="18"/>
        </w:rPr>
        <w:t>of</w:t>
      </w:r>
      <w:r>
        <w:rPr>
          <w:spacing w:val="-9"/>
          <w:w w:val="105"/>
          <w:sz w:val="18"/>
          <w:szCs w:val="18"/>
        </w:rPr>
        <w:t xml:space="preserve"> </w:t>
      </w:r>
      <w:r>
        <w:rPr>
          <w:w w:val="105"/>
          <w:sz w:val="18"/>
          <w:szCs w:val="18"/>
        </w:rPr>
        <w:t>any</w:t>
      </w:r>
      <w:r>
        <w:rPr>
          <w:spacing w:val="-9"/>
          <w:w w:val="105"/>
          <w:sz w:val="18"/>
          <w:szCs w:val="18"/>
        </w:rPr>
        <w:t xml:space="preserve"> </w:t>
      </w:r>
      <w:r>
        <w:rPr>
          <w:w w:val="105"/>
          <w:sz w:val="18"/>
          <w:szCs w:val="18"/>
        </w:rPr>
        <w:t>other</w:t>
      </w:r>
      <w:r>
        <w:rPr>
          <w:spacing w:val="-9"/>
          <w:w w:val="105"/>
          <w:sz w:val="18"/>
          <w:szCs w:val="18"/>
        </w:rPr>
        <w:t xml:space="preserve"> </w:t>
      </w:r>
      <w:r>
        <w:rPr>
          <w:w w:val="105"/>
          <w:sz w:val="18"/>
          <w:szCs w:val="18"/>
        </w:rPr>
        <w:t>provision</w:t>
      </w:r>
      <w:r>
        <w:rPr>
          <w:spacing w:val="-9"/>
          <w:w w:val="105"/>
          <w:sz w:val="18"/>
          <w:szCs w:val="18"/>
        </w:rPr>
        <w:t xml:space="preserve"> </w:t>
      </w:r>
      <w:r>
        <w:rPr>
          <w:w w:val="105"/>
          <w:sz w:val="18"/>
          <w:szCs w:val="18"/>
        </w:rPr>
        <w:t>of</w:t>
      </w:r>
      <w:r>
        <w:rPr>
          <w:spacing w:val="-9"/>
          <w:w w:val="105"/>
          <w:sz w:val="18"/>
          <w:szCs w:val="18"/>
        </w:rPr>
        <w:t xml:space="preserve"> </w:t>
      </w:r>
      <w:r>
        <w:rPr>
          <w:w w:val="105"/>
          <w:sz w:val="18"/>
          <w:szCs w:val="18"/>
        </w:rPr>
        <w:t>this</w:t>
      </w:r>
      <w:r>
        <w:rPr>
          <w:spacing w:val="-15"/>
          <w:w w:val="105"/>
          <w:sz w:val="18"/>
          <w:szCs w:val="18"/>
        </w:rPr>
        <w:t xml:space="preserve"> </w:t>
      </w:r>
      <w:r>
        <w:rPr>
          <w:w w:val="105"/>
          <w:sz w:val="18"/>
          <w:szCs w:val="18"/>
        </w:rPr>
        <w:t>Agreement.</w:t>
      </w:r>
    </w:p>
    <w:p w:rsidR="00000000" w:rsidRDefault="00640832">
      <w:pPr>
        <w:pStyle w:val="BodyText"/>
        <w:kinsoku w:val="0"/>
        <w:overflowPunct w:val="0"/>
        <w:spacing w:before="10"/>
        <w:rPr>
          <w:sz w:val="22"/>
          <w:szCs w:val="22"/>
        </w:rPr>
      </w:pPr>
    </w:p>
    <w:p w:rsidR="00000000" w:rsidRDefault="00640832">
      <w:pPr>
        <w:pStyle w:val="ListParagraph"/>
        <w:numPr>
          <w:ilvl w:val="1"/>
          <w:numId w:val="3"/>
        </w:numPr>
        <w:tabs>
          <w:tab w:val="left" w:pos="971"/>
        </w:tabs>
        <w:kinsoku w:val="0"/>
        <w:overflowPunct w:val="0"/>
        <w:ind w:left="970" w:hanging="340"/>
        <w:rPr>
          <w:w w:val="105"/>
          <w:sz w:val="18"/>
          <w:szCs w:val="18"/>
        </w:rPr>
      </w:pPr>
      <w:r>
        <w:rPr>
          <w:w w:val="105"/>
          <w:sz w:val="18"/>
          <w:szCs w:val="18"/>
        </w:rPr>
        <w:t>This</w:t>
      </w:r>
      <w:r>
        <w:rPr>
          <w:spacing w:val="-14"/>
          <w:w w:val="105"/>
          <w:sz w:val="18"/>
          <w:szCs w:val="18"/>
        </w:rPr>
        <w:t xml:space="preserve"> </w:t>
      </w:r>
      <w:r>
        <w:rPr>
          <w:w w:val="105"/>
          <w:sz w:val="18"/>
          <w:szCs w:val="18"/>
        </w:rPr>
        <w:t>Agreement</w:t>
      </w:r>
      <w:r>
        <w:rPr>
          <w:spacing w:val="-14"/>
          <w:w w:val="105"/>
          <w:sz w:val="18"/>
          <w:szCs w:val="18"/>
        </w:rPr>
        <w:t xml:space="preserve"> </w:t>
      </w:r>
      <w:r>
        <w:rPr>
          <w:w w:val="105"/>
          <w:sz w:val="18"/>
          <w:szCs w:val="18"/>
        </w:rPr>
        <w:t>will</w:t>
      </w:r>
      <w:r>
        <w:rPr>
          <w:spacing w:val="-14"/>
          <w:w w:val="105"/>
          <w:sz w:val="18"/>
          <w:szCs w:val="18"/>
        </w:rPr>
        <w:t xml:space="preserve"> </w:t>
      </w:r>
      <w:r>
        <w:rPr>
          <w:w w:val="105"/>
          <w:sz w:val="18"/>
          <w:szCs w:val="18"/>
        </w:rPr>
        <w:t>not</w:t>
      </w:r>
      <w:r>
        <w:rPr>
          <w:spacing w:val="-14"/>
          <w:w w:val="105"/>
          <w:sz w:val="18"/>
          <w:szCs w:val="18"/>
        </w:rPr>
        <w:t xml:space="preserve"> </w:t>
      </w:r>
      <w:r>
        <w:rPr>
          <w:w w:val="105"/>
          <w:sz w:val="18"/>
          <w:szCs w:val="18"/>
        </w:rPr>
        <w:t>be</w:t>
      </w:r>
      <w:r>
        <w:rPr>
          <w:spacing w:val="-14"/>
          <w:w w:val="105"/>
          <w:sz w:val="18"/>
          <w:szCs w:val="18"/>
        </w:rPr>
        <w:t xml:space="preserve"> </w:t>
      </w:r>
      <w:r>
        <w:rPr>
          <w:w w:val="105"/>
          <w:sz w:val="18"/>
          <w:szCs w:val="18"/>
        </w:rPr>
        <w:t>deemed</w:t>
      </w:r>
      <w:r>
        <w:rPr>
          <w:spacing w:val="-14"/>
          <w:w w:val="105"/>
          <w:sz w:val="18"/>
          <w:szCs w:val="18"/>
        </w:rPr>
        <w:t xml:space="preserve"> </w:t>
      </w:r>
      <w:r>
        <w:rPr>
          <w:w w:val="105"/>
          <w:sz w:val="18"/>
          <w:szCs w:val="18"/>
        </w:rPr>
        <w:t>to</w:t>
      </w:r>
      <w:r>
        <w:rPr>
          <w:spacing w:val="-14"/>
          <w:w w:val="105"/>
          <w:sz w:val="18"/>
          <w:szCs w:val="18"/>
        </w:rPr>
        <w:t xml:space="preserve"> </w:t>
      </w:r>
      <w:r>
        <w:rPr>
          <w:w w:val="105"/>
          <w:sz w:val="18"/>
          <w:szCs w:val="18"/>
        </w:rPr>
        <w:t>create</w:t>
      </w:r>
      <w:r>
        <w:rPr>
          <w:spacing w:val="-14"/>
          <w:w w:val="105"/>
          <w:sz w:val="18"/>
          <w:szCs w:val="18"/>
        </w:rPr>
        <w:t xml:space="preserve"> </w:t>
      </w:r>
      <w:r>
        <w:rPr>
          <w:w w:val="105"/>
          <w:sz w:val="18"/>
          <w:szCs w:val="18"/>
        </w:rPr>
        <w:t>a</w:t>
      </w:r>
      <w:r>
        <w:rPr>
          <w:spacing w:val="-14"/>
          <w:w w:val="105"/>
          <w:sz w:val="18"/>
          <w:szCs w:val="18"/>
        </w:rPr>
        <w:t xml:space="preserve"> </w:t>
      </w:r>
      <w:r>
        <w:rPr>
          <w:w w:val="105"/>
          <w:sz w:val="18"/>
          <w:szCs w:val="18"/>
        </w:rPr>
        <w:t>partnership,</w:t>
      </w:r>
      <w:r>
        <w:rPr>
          <w:spacing w:val="-14"/>
          <w:w w:val="105"/>
          <w:sz w:val="18"/>
          <w:szCs w:val="18"/>
        </w:rPr>
        <w:t xml:space="preserve"> </w:t>
      </w:r>
      <w:r>
        <w:rPr>
          <w:w w:val="105"/>
          <w:sz w:val="18"/>
          <w:szCs w:val="18"/>
        </w:rPr>
        <w:t>joint</w:t>
      </w:r>
      <w:r>
        <w:rPr>
          <w:spacing w:val="-14"/>
          <w:w w:val="105"/>
          <w:sz w:val="18"/>
          <w:szCs w:val="18"/>
        </w:rPr>
        <w:t xml:space="preserve"> </w:t>
      </w:r>
      <w:r>
        <w:rPr>
          <w:w w:val="105"/>
          <w:sz w:val="18"/>
          <w:szCs w:val="18"/>
        </w:rPr>
        <w:t>venture</w:t>
      </w:r>
      <w:r>
        <w:rPr>
          <w:spacing w:val="-14"/>
          <w:w w:val="105"/>
          <w:sz w:val="18"/>
          <w:szCs w:val="18"/>
        </w:rPr>
        <w:t xml:space="preserve"> </w:t>
      </w:r>
      <w:r>
        <w:rPr>
          <w:w w:val="105"/>
          <w:sz w:val="18"/>
          <w:szCs w:val="18"/>
        </w:rPr>
        <w:t>or</w:t>
      </w:r>
      <w:r>
        <w:rPr>
          <w:spacing w:val="-14"/>
          <w:w w:val="105"/>
          <w:sz w:val="18"/>
          <w:szCs w:val="18"/>
        </w:rPr>
        <w:t xml:space="preserve"> </w:t>
      </w:r>
      <w:r>
        <w:rPr>
          <w:w w:val="105"/>
          <w:sz w:val="18"/>
          <w:szCs w:val="18"/>
        </w:rPr>
        <w:t>agency</w:t>
      </w:r>
      <w:r>
        <w:rPr>
          <w:spacing w:val="24"/>
          <w:w w:val="105"/>
          <w:sz w:val="18"/>
          <w:szCs w:val="18"/>
        </w:rPr>
        <w:t xml:space="preserve"> </w:t>
      </w:r>
      <w:r>
        <w:rPr>
          <w:w w:val="105"/>
          <w:sz w:val="18"/>
          <w:szCs w:val="18"/>
        </w:rPr>
        <w:t>relationship</w:t>
      </w:r>
      <w:r>
        <w:rPr>
          <w:spacing w:val="-14"/>
          <w:w w:val="105"/>
          <w:sz w:val="18"/>
          <w:szCs w:val="18"/>
        </w:rPr>
        <w:t xml:space="preserve"> </w:t>
      </w:r>
      <w:r>
        <w:rPr>
          <w:w w:val="105"/>
          <w:sz w:val="18"/>
          <w:szCs w:val="18"/>
        </w:rPr>
        <w:t>of</w:t>
      </w:r>
      <w:r>
        <w:rPr>
          <w:spacing w:val="-14"/>
          <w:w w:val="105"/>
          <w:sz w:val="18"/>
          <w:szCs w:val="18"/>
        </w:rPr>
        <w:t xml:space="preserve"> </w:t>
      </w:r>
      <w:r>
        <w:rPr>
          <w:w w:val="105"/>
          <w:sz w:val="18"/>
          <w:szCs w:val="18"/>
        </w:rPr>
        <w:t>any</w:t>
      </w:r>
      <w:r>
        <w:rPr>
          <w:spacing w:val="-20"/>
          <w:w w:val="105"/>
          <w:sz w:val="18"/>
          <w:szCs w:val="18"/>
        </w:rPr>
        <w:t xml:space="preserve"> </w:t>
      </w:r>
      <w:r>
        <w:rPr>
          <w:w w:val="105"/>
          <w:sz w:val="18"/>
          <w:szCs w:val="18"/>
        </w:rPr>
        <w:t>kind.</w:t>
      </w:r>
    </w:p>
    <w:p w:rsidR="00000000" w:rsidRDefault="00640832">
      <w:pPr>
        <w:pStyle w:val="BodyText"/>
        <w:kinsoku w:val="0"/>
        <w:overflowPunct w:val="0"/>
        <w:rPr>
          <w:sz w:val="22"/>
          <w:szCs w:val="22"/>
        </w:rPr>
      </w:pPr>
    </w:p>
    <w:p w:rsidR="00000000" w:rsidRDefault="00640832">
      <w:pPr>
        <w:pStyle w:val="Heading3"/>
        <w:numPr>
          <w:ilvl w:val="0"/>
          <w:numId w:val="3"/>
        </w:numPr>
        <w:tabs>
          <w:tab w:val="left" w:pos="921"/>
        </w:tabs>
        <w:kinsoku w:val="0"/>
        <w:overflowPunct w:val="0"/>
        <w:spacing w:before="137"/>
        <w:ind w:left="920" w:hanging="800"/>
        <w:rPr>
          <w:color w:val="000000"/>
          <w:w w:val="120"/>
        </w:rPr>
      </w:pPr>
      <w:r>
        <w:rPr>
          <w:w w:val="120"/>
        </w:rPr>
        <w:t>General</w:t>
      </w:r>
    </w:p>
    <w:p w:rsidR="00000000" w:rsidRDefault="00640832">
      <w:pPr>
        <w:pStyle w:val="BodyText"/>
        <w:kinsoku w:val="0"/>
        <w:overflowPunct w:val="0"/>
        <w:spacing w:before="6"/>
        <w:rPr>
          <w:rFonts w:ascii="Calibri" w:hAnsi="Calibri" w:cs="Calibri"/>
          <w:sz w:val="21"/>
          <w:szCs w:val="21"/>
        </w:rPr>
      </w:pPr>
    </w:p>
    <w:p w:rsidR="00000000" w:rsidRDefault="00640832">
      <w:pPr>
        <w:pStyle w:val="ListParagraph"/>
        <w:numPr>
          <w:ilvl w:val="1"/>
          <w:numId w:val="3"/>
        </w:numPr>
        <w:tabs>
          <w:tab w:val="left" w:pos="971"/>
        </w:tabs>
        <w:kinsoku w:val="0"/>
        <w:overflowPunct w:val="0"/>
        <w:ind w:left="970" w:hanging="340"/>
        <w:rPr>
          <w:w w:val="105"/>
          <w:sz w:val="18"/>
          <w:szCs w:val="18"/>
        </w:rPr>
      </w:pPr>
      <w:r>
        <w:rPr>
          <w:w w:val="105"/>
          <w:sz w:val="18"/>
          <w:szCs w:val="18"/>
        </w:rPr>
        <w:t>This Agreement:</w:t>
      </w:r>
    </w:p>
    <w:p w:rsidR="00000000" w:rsidRDefault="00640832">
      <w:pPr>
        <w:pStyle w:val="BodyText"/>
        <w:kinsoku w:val="0"/>
        <w:overflowPunct w:val="0"/>
        <w:spacing w:before="3"/>
        <w:rPr>
          <w:sz w:val="23"/>
          <w:szCs w:val="23"/>
        </w:rPr>
      </w:pPr>
    </w:p>
    <w:p w:rsidR="00000000" w:rsidRDefault="00640832">
      <w:pPr>
        <w:pStyle w:val="ListParagraph"/>
        <w:numPr>
          <w:ilvl w:val="2"/>
          <w:numId w:val="3"/>
        </w:numPr>
        <w:tabs>
          <w:tab w:val="left" w:pos="1620"/>
        </w:tabs>
        <w:kinsoku w:val="0"/>
        <w:overflowPunct w:val="0"/>
        <w:spacing w:before="1" w:line="216" w:lineRule="exact"/>
        <w:ind w:right="832"/>
        <w:jc w:val="both"/>
        <w:rPr>
          <w:sz w:val="18"/>
          <w:szCs w:val="18"/>
        </w:rPr>
      </w:pPr>
      <w:r>
        <w:rPr>
          <w:sz w:val="18"/>
          <w:szCs w:val="18"/>
        </w:rPr>
        <w:t>contains the entire understanding between the parties, superseding all prior or contemporaneous communications, agreements, and understandings between the parties, with respect to the</w:t>
      </w:r>
      <w:r>
        <w:rPr>
          <w:spacing w:val="-26"/>
          <w:sz w:val="18"/>
          <w:szCs w:val="18"/>
        </w:rPr>
        <w:t xml:space="preserve"> </w:t>
      </w:r>
      <w:r>
        <w:rPr>
          <w:sz w:val="18"/>
          <w:szCs w:val="18"/>
        </w:rPr>
        <w:t xml:space="preserve">disclosure and protection of Information in connection with the  </w:t>
      </w:r>
      <w:r>
        <w:rPr>
          <w:spacing w:val="22"/>
          <w:sz w:val="18"/>
          <w:szCs w:val="18"/>
        </w:rPr>
        <w:t xml:space="preserve"> </w:t>
      </w:r>
      <w:r>
        <w:rPr>
          <w:sz w:val="18"/>
          <w:szCs w:val="18"/>
        </w:rPr>
        <w:t>Projec</w:t>
      </w:r>
      <w:r>
        <w:rPr>
          <w:sz w:val="18"/>
          <w:szCs w:val="18"/>
        </w:rPr>
        <w:t>t;</w:t>
      </w:r>
    </w:p>
    <w:p w:rsidR="00000000" w:rsidRDefault="00640832">
      <w:pPr>
        <w:pStyle w:val="BodyText"/>
        <w:kinsoku w:val="0"/>
        <w:overflowPunct w:val="0"/>
        <w:spacing w:before="2"/>
      </w:pPr>
    </w:p>
    <w:p w:rsidR="00000000" w:rsidRDefault="00640832">
      <w:pPr>
        <w:pStyle w:val="ListParagraph"/>
        <w:numPr>
          <w:ilvl w:val="2"/>
          <w:numId w:val="3"/>
        </w:numPr>
        <w:tabs>
          <w:tab w:val="left" w:pos="1620"/>
        </w:tabs>
        <w:kinsoku w:val="0"/>
        <w:overflowPunct w:val="0"/>
        <w:spacing w:line="216" w:lineRule="exact"/>
        <w:ind w:right="839"/>
        <w:rPr>
          <w:w w:val="105"/>
          <w:sz w:val="18"/>
          <w:szCs w:val="18"/>
        </w:rPr>
      </w:pPr>
      <w:r>
        <w:rPr>
          <w:w w:val="105"/>
          <w:sz w:val="18"/>
          <w:szCs w:val="18"/>
        </w:rPr>
        <w:t xml:space="preserve">applies with respect to all Information received </w:t>
      </w:r>
      <w:r>
        <w:rPr>
          <w:spacing w:val="-3"/>
          <w:w w:val="105"/>
          <w:sz w:val="18"/>
          <w:szCs w:val="18"/>
        </w:rPr>
        <w:t xml:space="preserve">by </w:t>
      </w:r>
      <w:r>
        <w:rPr>
          <w:w w:val="105"/>
          <w:sz w:val="18"/>
          <w:szCs w:val="18"/>
        </w:rPr>
        <w:t>the Recipient in connection with the Project, whether</w:t>
      </w:r>
      <w:r>
        <w:rPr>
          <w:spacing w:val="-17"/>
          <w:w w:val="105"/>
          <w:sz w:val="18"/>
          <w:szCs w:val="18"/>
        </w:rPr>
        <w:t xml:space="preserve"> </w:t>
      </w:r>
      <w:r>
        <w:rPr>
          <w:w w:val="105"/>
          <w:sz w:val="18"/>
          <w:szCs w:val="18"/>
        </w:rPr>
        <w:t>received</w:t>
      </w:r>
      <w:r>
        <w:rPr>
          <w:spacing w:val="-17"/>
          <w:w w:val="105"/>
          <w:sz w:val="18"/>
          <w:szCs w:val="18"/>
        </w:rPr>
        <w:t xml:space="preserve"> </w:t>
      </w:r>
      <w:r>
        <w:rPr>
          <w:w w:val="105"/>
          <w:sz w:val="18"/>
          <w:szCs w:val="18"/>
        </w:rPr>
        <w:t>prior</w:t>
      </w:r>
      <w:r>
        <w:rPr>
          <w:spacing w:val="-17"/>
          <w:w w:val="105"/>
          <w:sz w:val="18"/>
          <w:szCs w:val="18"/>
        </w:rPr>
        <w:t xml:space="preserve"> </w:t>
      </w:r>
      <w:r>
        <w:rPr>
          <w:w w:val="105"/>
          <w:sz w:val="18"/>
          <w:szCs w:val="18"/>
        </w:rPr>
        <w:t>to</w:t>
      </w:r>
      <w:r>
        <w:rPr>
          <w:spacing w:val="-17"/>
          <w:w w:val="105"/>
          <w:sz w:val="18"/>
          <w:szCs w:val="18"/>
        </w:rPr>
        <w:t xml:space="preserve"> </w:t>
      </w:r>
      <w:r>
        <w:rPr>
          <w:w w:val="105"/>
          <w:sz w:val="18"/>
          <w:szCs w:val="18"/>
        </w:rPr>
        <w:t>or</w:t>
      </w:r>
      <w:r>
        <w:rPr>
          <w:spacing w:val="-17"/>
          <w:w w:val="105"/>
          <w:sz w:val="18"/>
          <w:szCs w:val="18"/>
        </w:rPr>
        <w:t xml:space="preserve"> </w:t>
      </w:r>
      <w:r>
        <w:rPr>
          <w:w w:val="105"/>
          <w:sz w:val="18"/>
          <w:szCs w:val="18"/>
        </w:rPr>
        <w:t>after</w:t>
      </w:r>
      <w:r>
        <w:rPr>
          <w:spacing w:val="-17"/>
          <w:w w:val="105"/>
          <w:sz w:val="18"/>
          <w:szCs w:val="18"/>
        </w:rPr>
        <w:t xml:space="preserve"> </w:t>
      </w:r>
      <w:r>
        <w:rPr>
          <w:w w:val="105"/>
          <w:sz w:val="18"/>
          <w:szCs w:val="18"/>
        </w:rPr>
        <w:t>the</w:t>
      </w:r>
      <w:r>
        <w:rPr>
          <w:spacing w:val="-17"/>
          <w:w w:val="105"/>
          <w:sz w:val="18"/>
          <w:szCs w:val="18"/>
        </w:rPr>
        <w:t xml:space="preserve"> </w:t>
      </w:r>
      <w:r>
        <w:rPr>
          <w:w w:val="105"/>
          <w:sz w:val="18"/>
          <w:szCs w:val="18"/>
        </w:rPr>
        <w:t>date</w:t>
      </w:r>
      <w:r>
        <w:rPr>
          <w:spacing w:val="-17"/>
          <w:w w:val="105"/>
          <w:sz w:val="18"/>
          <w:szCs w:val="18"/>
        </w:rPr>
        <w:t xml:space="preserve"> </w:t>
      </w:r>
      <w:r>
        <w:rPr>
          <w:w w:val="105"/>
          <w:sz w:val="18"/>
          <w:szCs w:val="18"/>
        </w:rPr>
        <w:t>of</w:t>
      </w:r>
      <w:r>
        <w:rPr>
          <w:spacing w:val="-17"/>
          <w:w w:val="105"/>
          <w:sz w:val="18"/>
          <w:szCs w:val="18"/>
        </w:rPr>
        <w:t xml:space="preserve"> </w:t>
      </w:r>
      <w:r>
        <w:rPr>
          <w:w w:val="105"/>
          <w:sz w:val="18"/>
          <w:szCs w:val="18"/>
        </w:rPr>
        <w:t>this</w:t>
      </w:r>
      <w:r>
        <w:rPr>
          <w:spacing w:val="-17"/>
          <w:w w:val="105"/>
          <w:sz w:val="18"/>
          <w:szCs w:val="18"/>
        </w:rPr>
        <w:t xml:space="preserve"> </w:t>
      </w:r>
      <w:r>
        <w:rPr>
          <w:w w:val="105"/>
          <w:sz w:val="18"/>
          <w:szCs w:val="18"/>
        </w:rPr>
        <w:t>Agreement;</w:t>
      </w:r>
      <w:r>
        <w:rPr>
          <w:spacing w:val="-28"/>
          <w:w w:val="105"/>
          <w:sz w:val="18"/>
          <w:szCs w:val="18"/>
        </w:rPr>
        <w:t xml:space="preserve"> </w:t>
      </w:r>
      <w:r>
        <w:rPr>
          <w:w w:val="105"/>
          <w:sz w:val="18"/>
          <w:szCs w:val="18"/>
        </w:rPr>
        <w:t>and</w:t>
      </w:r>
    </w:p>
    <w:p w:rsidR="00000000" w:rsidRDefault="00640832">
      <w:pPr>
        <w:pStyle w:val="BodyText"/>
        <w:kinsoku w:val="0"/>
        <w:overflowPunct w:val="0"/>
        <w:spacing w:before="4"/>
      </w:pPr>
    </w:p>
    <w:p w:rsidR="00000000" w:rsidRDefault="00640832">
      <w:pPr>
        <w:pStyle w:val="ListParagraph"/>
        <w:numPr>
          <w:ilvl w:val="2"/>
          <w:numId w:val="3"/>
        </w:numPr>
        <w:tabs>
          <w:tab w:val="left" w:pos="1620"/>
        </w:tabs>
        <w:kinsoku w:val="0"/>
        <w:overflowPunct w:val="0"/>
        <w:spacing w:before="1" w:line="216" w:lineRule="exact"/>
        <w:ind w:right="837"/>
        <w:rPr>
          <w:sz w:val="18"/>
          <w:szCs w:val="18"/>
        </w:rPr>
      </w:pPr>
      <w:r>
        <w:rPr>
          <w:sz w:val="18"/>
          <w:szCs w:val="18"/>
        </w:rPr>
        <w:t xml:space="preserve">takes precedence </w:t>
      </w:r>
      <w:r>
        <w:rPr>
          <w:spacing w:val="-3"/>
          <w:sz w:val="18"/>
          <w:szCs w:val="18"/>
        </w:rPr>
        <w:t xml:space="preserve">over </w:t>
      </w:r>
      <w:r>
        <w:rPr>
          <w:sz w:val="18"/>
          <w:szCs w:val="18"/>
        </w:rPr>
        <w:t>any specific legends or statements associated with any Informati</w:t>
      </w:r>
      <w:r>
        <w:rPr>
          <w:sz w:val="18"/>
          <w:szCs w:val="18"/>
        </w:rPr>
        <w:t>on when received.</w:t>
      </w:r>
    </w:p>
    <w:p w:rsidR="00000000" w:rsidRDefault="00640832">
      <w:pPr>
        <w:pStyle w:val="BodyText"/>
        <w:kinsoku w:val="0"/>
        <w:overflowPunct w:val="0"/>
        <w:spacing w:before="2"/>
      </w:pPr>
    </w:p>
    <w:p w:rsidR="00000000" w:rsidRDefault="00640832">
      <w:pPr>
        <w:pStyle w:val="ListParagraph"/>
        <w:numPr>
          <w:ilvl w:val="1"/>
          <w:numId w:val="3"/>
        </w:numPr>
        <w:tabs>
          <w:tab w:val="left" w:pos="971"/>
        </w:tabs>
        <w:kinsoku w:val="0"/>
        <w:overflowPunct w:val="0"/>
        <w:ind w:left="970" w:hanging="340"/>
        <w:rPr>
          <w:w w:val="105"/>
          <w:sz w:val="18"/>
          <w:szCs w:val="18"/>
        </w:rPr>
      </w:pPr>
      <w:r>
        <w:rPr>
          <w:w w:val="105"/>
          <w:sz w:val="18"/>
          <w:szCs w:val="18"/>
        </w:rPr>
        <w:t>This Agreement does</w:t>
      </w:r>
      <w:r>
        <w:rPr>
          <w:spacing w:val="-25"/>
          <w:w w:val="105"/>
          <w:sz w:val="18"/>
          <w:szCs w:val="18"/>
        </w:rPr>
        <w:t xml:space="preserve"> </w:t>
      </w:r>
      <w:r>
        <w:rPr>
          <w:w w:val="105"/>
          <w:sz w:val="18"/>
          <w:szCs w:val="18"/>
        </w:rPr>
        <w:t>not:</w:t>
      </w:r>
    </w:p>
    <w:p w:rsidR="00000000" w:rsidRDefault="00640832">
      <w:pPr>
        <w:pStyle w:val="BodyText"/>
        <w:kinsoku w:val="0"/>
        <w:overflowPunct w:val="0"/>
        <w:spacing w:before="1"/>
        <w:rPr>
          <w:sz w:val="22"/>
          <w:szCs w:val="22"/>
        </w:rPr>
      </w:pPr>
    </w:p>
    <w:p w:rsidR="00000000" w:rsidRDefault="00640832">
      <w:pPr>
        <w:pStyle w:val="ListParagraph"/>
        <w:numPr>
          <w:ilvl w:val="0"/>
          <w:numId w:val="1"/>
        </w:numPr>
        <w:tabs>
          <w:tab w:val="left" w:pos="1620"/>
        </w:tabs>
        <w:kinsoku w:val="0"/>
        <w:overflowPunct w:val="0"/>
        <w:rPr>
          <w:w w:val="105"/>
          <w:sz w:val="18"/>
          <w:szCs w:val="18"/>
        </w:rPr>
      </w:pPr>
      <w:r>
        <w:rPr>
          <w:w w:val="105"/>
          <w:sz w:val="18"/>
          <w:szCs w:val="18"/>
        </w:rPr>
        <w:t>create</w:t>
      </w:r>
      <w:r>
        <w:rPr>
          <w:spacing w:val="-16"/>
          <w:w w:val="105"/>
          <w:sz w:val="18"/>
          <w:szCs w:val="18"/>
        </w:rPr>
        <w:t xml:space="preserve"> </w:t>
      </w:r>
      <w:r>
        <w:rPr>
          <w:w w:val="105"/>
          <w:sz w:val="18"/>
          <w:szCs w:val="18"/>
        </w:rPr>
        <w:t>any</w:t>
      </w:r>
      <w:r>
        <w:rPr>
          <w:spacing w:val="-16"/>
          <w:w w:val="105"/>
          <w:sz w:val="18"/>
          <w:szCs w:val="18"/>
        </w:rPr>
        <w:t xml:space="preserve"> </w:t>
      </w:r>
      <w:r>
        <w:rPr>
          <w:w w:val="105"/>
          <w:sz w:val="18"/>
          <w:szCs w:val="18"/>
        </w:rPr>
        <w:t>obligation</w:t>
      </w:r>
      <w:r>
        <w:rPr>
          <w:spacing w:val="-16"/>
          <w:w w:val="105"/>
          <w:sz w:val="18"/>
          <w:szCs w:val="18"/>
        </w:rPr>
        <w:t xml:space="preserve"> </w:t>
      </w:r>
      <w:r>
        <w:rPr>
          <w:w w:val="105"/>
          <w:sz w:val="18"/>
          <w:szCs w:val="18"/>
        </w:rPr>
        <w:t>upon</w:t>
      </w:r>
      <w:r>
        <w:rPr>
          <w:spacing w:val="-16"/>
          <w:w w:val="105"/>
          <w:sz w:val="18"/>
          <w:szCs w:val="18"/>
        </w:rPr>
        <w:t xml:space="preserve"> </w:t>
      </w:r>
      <w:r>
        <w:rPr>
          <w:w w:val="105"/>
          <w:sz w:val="18"/>
          <w:szCs w:val="18"/>
        </w:rPr>
        <w:t>either</w:t>
      </w:r>
      <w:r>
        <w:rPr>
          <w:spacing w:val="-16"/>
          <w:w w:val="105"/>
          <w:sz w:val="18"/>
          <w:szCs w:val="18"/>
        </w:rPr>
        <w:t xml:space="preserve"> </w:t>
      </w:r>
      <w:r>
        <w:rPr>
          <w:w w:val="105"/>
          <w:sz w:val="18"/>
          <w:szCs w:val="18"/>
        </w:rPr>
        <w:t>party</w:t>
      </w:r>
      <w:r>
        <w:rPr>
          <w:spacing w:val="-16"/>
          <w:w w:val="105"/>
          <w:sz w:val="18"/>
          <w:szCs w:val="18"/>
        </w:rPr>
        <w:t xml:space="preserve"> </w:t>
      </w:r>
      <w:r>
        <w:rPr>
          <w:w w:val="105"/>
          <w:sz w:val="18"/>
          <w:szCs w:val="18"/>
        </w:rPr>
        <w:t>to</w:t>
      </w:r>
      <w:r>
        <w:rPr>
          <w:spacing w:val="-16"/>
          <w:w w:val="105"/>
          <w:sz w:val="18"/>
          <w:szCs w:val="18"/>
        </w:rPr>
        <w:t xml:space="preserve"> </w:t>
      </w:r>
      <w:r>
        <w:rPr>
          <w:w w:val="105"/>
          <w:sz w:val="18"/>
          <w:szCs w:val="18"/>
        </w:rPr>
        <w:t>disclose</w:t>
      </w:r>
      <w:r>
        <w:rPr>
          <w:spacing w:val="-16"/>
          <w:w w:val="105"/>
          <w:sz w:val="18"/>
          <w:szCs w:val="18"/>
        </w:rPr>
        <w:t xml:space="preserve"> </w:t>
      </w:r>
      <w:r>
        <w:rPr>
          <w:w w:val="105"/>
          <w:sz w:val="18"/>
          <w:szCs w:val="18"/>
        </w:rPr>
        <w:t>any</w:t>
      </w:r>
      <w:r>
        <w:rPr>
          <w:spacing w:val="-16"/>
          <w:w w:val="105"/>
          <w:sz w:val="18"/>
          <w:szCs w:val="18"/>
        </w:rPr>
        <w:t xml:space="preserve"> </w:t>
      </w:r>
      <w:r>
        <w:rPr>
          <w:w w:val="105"/>
          <w:sz w:val="18"/>
          <w:szCs w:val="18"/>
        </w:rPr>
        <w:t>Information</w:t>
      </w:r>
      <w:r>
        <w:rPr>
          <w:spacing w:val="-16"/>
          <w:w w:val="105"/>
          <w:sz w:val="18"/>
          <w:szCs w:val="18"/>
        </w:rPr>
        <w:t xml:space="preserve"> </w:t>
      </w:r>
      <w:r>
        <w:rPr>
          <w:w w:val="105"/>
          <w:sz w:val="18"/>
          <w:szCs w:val="18"/>
        </w:rPr>
        <w:t>to</w:t>
      </w:r>
      <w:r>
        <w:rPr>
          <w:spacing w:val="-16"/>
          <w:w w:val="105"/>
          <w:sz w:val="18"/>
          <w:szCs w:val="18"/>
        </w:rPr>
        <w:t xml:space="preserve"> </w:t>
      </w:r>
      <w:r>
        <w:rPr>
          <w:w w:val="105"/>
          <w:sz w:val="18"/>
          <w:szCs w:val="18"/>
        </w:rPr>
        <w:t>any</w:t>
      </w:r>
      <w:r>
        <w:rPr>
          <w:spacing w:val="-16"/>
          <w:w w:val="105"/>
          <w:sz w:val="18"/>
          <w:szCs w:val="18"/>
        </w:rPr>
        <w:t xml:space="preserve"> </w:t>
      </w:r>
      <w:r>
        <w:rPr>
          <w:w w:val="105"/>
          <w:sz w:val="18"/>
          <w:szCs w:val="18"/>
        </w:rPr>
        <w:t>person;</w:t>
      </w:r>
      <w:r>
        <w:rPr>
          <w:spacing w:val="-32"/>
          <w:w w:val="105"/>
          <w:sz w:val="18"/>
          <w:szCs w:val="18"/>
        </w:rPr>
        <w:t xml:space="preserve"> </w:t>
      </w:r>
      <w:r>
        <w:rPr>
          <w:w w:val="105"/>
          <w:sz w:val="18"/>
          <w:szCs w:val="18"/>
        </w:rPr>
        <w:t>or</w:t>
      </w:r>
    </w:p>
    <w:p w:rsidR="00000000" w:rsidRDefault="00640832">
      <w:pPr>
        <w:pStyle w:val="ListParagraph"/>
        <w:numPr>
          <w:ilvl w:val="0"/>
          <w:numId w:val="1"/>
        </w:numPr>
        <w:tabs>
          <w:tab w:val="left" w:pos="1620"/>
        </w:tabs>
        <w:kinsoku w:val="0"/>
        <w:overflowPunct w:val="0"/>
        <w:spacing w:before="57" w:line="216" w:lineRule="exact"/>
        <w:ind w:right="979"/>
        <w:rPr>
          <w:sz w:val="18"/>
          <w:szCs w:val="18"/>
        </w:rPr>
      </w:pPr>
      <w:r>
        <w:rPr>
          <w:sz w:val="18"/>
          <w:szCs w:val="18"/>
        </w:rPr>
        <w:t>impose any obligation on either party in relation to the carrying out of the Project, or to enter into any further</w:t>
      </w:r>
      <w:r>
        <w:rPr>
          <w:spacing w:val="34"/>
          <w:sz w:val="18"/>
          <w:szCs w:val="18"/>
        </w:rPr>
        <w:t xml:space="preserve"> </w:t>
      </w:r>
      <w:r>
        <w:rPr>
          <w:sz w:val="18"/>
          <w:szCs w:val="18"/>
        </w:rPr>
        <w:t>agreements.</w:t>
      </w:r>
    </w:p>
    <w:p w:rsidR="00000000" w:rsidRDefault="00640832">
      <w:pPr>
        <w:pStyle w:val="BodyText"/>
        <w:kinsoku w:val="0"/>
        <w:overflowPunct w:val="0"/>
        <w:spacing w:before="11"/>
      </w:pPr>
    </w:p>
    <w:p w:rsidR="00000000" w:rsidRDefault="00640832">
      <w:pPr>
        <w:pStyle w:val="ListParagraph"/>
        <w:numPr>
          <w:ilvl w:val="1"/>
          <w:numId w:val="3"/>
        </w:numPr>
        <w:tabs>
          <w:tab w:val="left" w:pos="971"/>
        </w:tabs>
        <w:kinsoku w:val="0"/>
        <w:overflowPunct w:val="0"/>
        <w:spacing w:line="249" w:lineRule="auto"/>
        <w:ind w:left="970" w:right="756" w:hanging="340"/>
        <w:rPr>
          <w:w w:val="95"/>
          <w:sz w:val="18"/>
          <w:szCs w:val="18"/>
        </w:rPr>
      </w:pPr>
      <w:r>
        <w:rPr>
          <w:w w:val="105"/>
          <w:sz w:val="18"/>
          <w:szCs w:val="18"/>
        </w:rPr>
        <w:t>No</w:t>
      </w:r>
      <w:r>
        <w:rPr>
          <w:spacing w:val="-12"/>
          <w:w w:val="105"/>
          <w:sz w:val="18"/>
          <w:szCs w:val="18"/>
        </w:rPr>
        <w:t xml:space="preserve"> </w:t>
      </w:r>
      <w:r>
        <w:rPr>
          <w:w w:val="105"/>
          <w:sz w:val="18"/>
          <w:szCs w:val="18"/>
        </w:rPr>
        <w:t>failure</w:t>
      </w:r>
      <w:r>
        <w:rPr>
          <w:spacing w:val="-12"/>
          <w:w w:val="105"/>
          <w:sz w:val="18"/>
          <w:szCs w:val="18"/>
        </w:rPr>
        <w:t xml:space="preserve"> </w:t>
      </w:r>
      <w:r>
        <w:rPr>
          <w:w w:val="105"/>
          <w:sz w:val="18"/>
          <w:szCs w:val="18"/>
        </w:rPr>
        <w:t>to</w:t>
      </w:r>
      <w:r>
        <w:rPr>
          <w:spacing w:val="-12"/>
          <w:w w:val="105"/>
          <w:sz w:val="18"/>
          <w:szCs w:val="18"/>
        </w:rPr>
        <w:t xml:space="preserve"> </w:t>
      </w:r>
      <w:r>
        <w:rPr>
          <w:spacing w:val="-3"/>
          <w:w w:val="105"/>
          <w:sz w:val="18"/>
          <w:szCs w:val="18"/>
        </w:rPr>
        <w:t>exercise</w:t>
      </w:r>
      <w:r>
        <w:rPr>
          <w:spacing w:val="-12"/>
          <w:w w:val="105"/>
          <w:sz w:val="18"/>
          <w:szCs w:val="18"/>
        </w:rPr>
        <w:t xml:space="preserve"> </w:t>
      </w:r>
      <w:r>
        <w:rPr>
          <w:w w:val="105"/>
          <w:sz w:val="18"/>
          <w:szCs w:val="18"/>
        </w:rPr>
        <w:t>or</w:t>
      </w:r>
      <w:r>
        <w:rPr>
          <w:spacing w:val="-12"/>
          <w:w w:val="105"/>
          <w:sz w:val="18"/>
          <w:szCs w:val="18"/>
        </w:rPr>
        <w:t xml:space="preserve"> </w:t>
      </w:r>
      <w:r>
        <w:rPr>
          <w:w w:val="105"/>
          <w:sz w:val="18"/>
          <w:szCs w:val="18"/>
        </w:rPr>
        <w:t>delay</w:t>
      </w:r>
      <w:r>
        <w:rPr>
          <w:spacing w:val="-12"/>
          <w:w w:val="105"/>
          <w:sz w:val="18"/>
          <w:szCs w:val="18"/>
        </w:rPr>
        <w:t xml:space="preserve"> </w:t>
      </w:r>
      <w:r>
        <w:rPr>
          <w:w w:val="105"/>
          <w:sz w:val="18"/>
          <w:szCs w:val="18"/>
        </w:rPr>
        <w:t>in</w:t>
      </w:r>
      <w:r>
        <w:rPr>
          <w:spacing w:val="-12"/>
          <w:w w:val="105"/>
          <w:sz w:val="18"/>
          <w:szCs w:val="18"/>
        </w:rPr>
        <w:t xml:space="preserve"> </w:t>
      </w:r>
      <w:r>
        <w:rPr>
          <w:w w:val="105"/>
          <w:sz w:val="18"/>
          <w:szCs w:val="18"/>
        </w:rPr>
        <w:t>exercising</w:t>
      </w:r>
      <w:r>
        <w:rPr>
          <w:spacing w:val="-12"/>
          <w:w w:val="105"/>
          <w:sz w:val="18"/>
          <w:szCs w:val="18"/>
        </w:rPr>
        <w:t xml:space="preserve"> </w:t>
      </w:r>
      <w:r>
        <w:rPr>
          <w:w w:val="105"/>
          <w:sz w:val="18"/>
          <w:szCs w:val="18"/>
        </w:rPr>
        <w:t>any</w:t>
      </w:r>
      <w:r>
        <w:rPr>
          <w:spacing w:val="-12"/>
          <w:w w:val="105"/>
          <w:sz w:val="18"/>
          <w:szCs w:val="18"/>
        </w:rPr>
        <w:t xml:space="preserve"> </w:t>
      </w:r>
      <w:r>
        <w:rPr>
          <w:w w:val="105"/>
          <w:sz w:val="18"/>
          <w:szCs w:val="18"/>
        </w:rPr>
        <w:t>right,</w:t>
      </w:r>
      <w:r>
        <w:rPr>
          <w:spacing w:val="-12"/>
          <w:w w:val="105"/>
          <w:sz w:val="18"/>
          <w:szCs w:val="18"/>
        </w:rPr>
        <w:t xml:space="preserve"> </w:t>
      </w:r>
      <w:r>
        <w:rPr>
          <w:w w:val="105"/>
          <w:sz w:val="18"/>
          <w:szCs w:val="18"/>
        </w:rPr>
        <w:t>remedy</w:t>
      </w:r>
      <w:r>
        <w:rPr>
          <w:spacing w:val="-12"/>
          <w:w w:val="105"/>
          <w:sz w:val="18"/>
          <w:szCs w:val="18"/>
        </w:rPr>
        <w:t xml:space="preserve"> </w:t>
      </w:r>
      <w:r>
        <w:rPr>
          <w:w w:val="105"/>
          <w:sz w:val="18"/>
          <w:szCs w:val="18"/>
        </w:rPr>
        <w:t>or</w:t>
      </w:r>
      <w:r>
        <w:rPr>
          <w:spacing w:val="-12"/>
          <w:w w:val="105"/>
          <w:sz w:val="18"/>
          <w:szCs w:val="18"/>
        </w:rPr>
        <w:t xml:space="preserve"> </w:t>
      </w:r>
      <w:r>
        <w:rPr>
          <w:w w:val="105"/>
          <w:sz w:val="18"/>
          <w:szCs w:val="18"/>
        </w:rPr>
        <w:t>power</w:t>
      </w:r>
      <w:r>
        <w:rPr>
          <w:spacing w:val="-12"/>
          <w:w w:val="105"/>
          <w:sz w:val="18"/>
          <w:szCs w:val="18"/>
        </w:rPr>
        <w:t xml:space="preserve"> </w:t>
      </w:r>
      <w:r>
        <w:rPr>
          <w:w w:val="105"/>
          <w:sz w:val="18"/>
          <w:szCs w:val="18"/>
        </w:rPr>
        <w:t>under</w:t>
      </w:r>
      <w:r>
        <w:rPr>
          <w:spacing w:val="-12"/>
          <w:w w:val="105"/>
          <w:sz w:val="18"/>
          <w:szCs w:val="18"/>
        </w:rPr>
        <w:t xml:space="preserve"> </w:t>
      </w:r>
      <w:r>
        <w:rPr>
          <w:w w:val="105"/>
          <w:sz w:val="18"/>
          <w:szCs w:val="18"/>
        </w:rPr>
        <w:t>this</w:t>
      </w:r>
      <w:r>
        <w:rPr>
          <w:spacing w:val="-12"/>
          <w:w w:val="105"/>
          <w:sz w:val="18"/>
          <w:szCs w:val="18"/>
        </w:rPr>
        <w:t xml:space="preserve"> </w:t>
      </w:r>
      <w:r>
        <w:rPr>
          <w:w w:val="105"/>
          <w:sz w:val="18"/>
          <w:szCs w:val="18"/>
        </w:rPr>
        <w:t>Agreement,</w:t>
      </w:r>
      <w:r>
        <w:rPr>
          <w:spacing w:val="-12"/>
          <w:w w:val="105"/>
          <w:sz w:val="18"/>
          <w:szCs w:val="18"/>
        </w:rPr>
        <w:t xml:space="preserve"> </w:t>
      </w:r>
      <w:r>
        <w:rPr>
          <w:w w:val="105"/>
          <w:sz w:val="18"/>
          <w:szCs w:val="18"/>
        </w:rPr>
        <w:t>and</w:t>
      </w:r>
      <w:r>
        <w:rPr>
          <w:spacing w:val="-12"/>
          <w:w w:val="105"/>
          <w:sz w:val="18"/>
          <w:szCs w:val="18"/>
        </w:rPr>
        <w:t xml:space="preserve"> </w:t>
      </w:r>
      <w:r>
        <w:rPr>
          <w:w w:val="105"/>
          <w:sz w:val="18"/>
          <w:szCs w:val="18"/>
        </w:rPr>
        <w:t>no</w:t>
      </w:r>
      <w:r>
        <w:rPr>
          <w:spacing w:val="-12"/>
          <w:w w:val="105"/>
          <w:sz w:val="18"/>
          <w:szCs w:val="18"/>
        </w:rPr>
        <w:t xml:space="preserve"> </w:t>
      </w:r>
      <w:r>
        <w:rPr>
          <w:w w:val="105"/>
          <w:sz w:val="18"/>
          <w:szCs w:val="18"/>
        </w:rPr>
        <w:t>failure to</w:t>
      </w:r>
      <w:r>
        <w:rPr>
          <w:spacing w:val="-6"/>
          <w:w w:val="105"/>
          <w:sz w:val="18"/>
          <w:szCs w:val="18"/>
        </w:rPr>
        <w:t xml:space="preserve"> </w:t>
      </w:r>
      <w:r>
        <w:rPr>
          <w:w w:val="105"/>
          <w:sz w:val="18"/>
          <w:szCs w:val="18"/>
        </w:rPr>
        <w:t>insist</w:t>
      </w:r>
      <w:r>
        <w:rPr>
          <w:spacing w:val="-6"/>
          <w:w w:val="105"/>
          <w:sz w:val="18"/>
          <w:szCs w:val="18"/>
        </w:rPr>
        <w:t xml:space="preserve"> </w:t>
      </w:r>
      <w:r>
        <w:rPr>
          <w:w w:val="105"/>
          <w:sz w:val="18"/>
          <w:szCs w:val="18"/>
        </w:rPr>
        <w:t>on</w:t>
      </w:r>
      <w:r>
        <w:rPr>
          <w:spacing w:val="-6"/>
          <w:w w:val="105"/>
          <w:sz w:val="18"/>
          <w:szCs w:val="18"/>
        </w:rPr>
        <w:t xml:space="preserve"> </w:t>
      </w:r>
      <w:r>
        <w:rPr>
          <w:w w:val="105"/>
          <w:sz w:val="18"/>
          <w:szCs w:val="18"/>
        </w:rPr>
        <w:t>strict</w:t>
      </w:r>
      <w:r>
        <w:rPr>
          <w:spacing w:val="-6"/>
          <w:w w:val="105"/>
          <w:sz w:val="18"/>
          <w:szCs w:val="18"/>
        </w:rPr>
        <w:t xml:space="preserve"> </w:t>
      </w:r>
      <w:r>
        <w:rPr>
          <w:w w:val="105"/>
          <w:sz w:val="18"/>
          <w:szCs w:val="18"/>
        </w:rPr>
        <w:t>compliance</w:t>
      </w:r>
      <w:r>
        <w:rPr>
          <w:spacing w:val="-6"/>
          <w:w w:val="105"/>
          <w:sz w:val="18"/>
          <w:szCs w:val="18"/>
        </w:rPr>
        <w:t xml:space="preserve"> </w:t>
      </w:r>
      <w:r>
        <w:rPr>
          <w:w w:val="105"/>
          <w:sz w:val="18"/>
          <w:szCs w:val="18"/>
        </w:rPr>
        <w:t>with</w:t>
      </w:r>
      <w:r>
        <w:rPr>
          <w:spacing w:val="-6"/>
          <w:w w:val="105"/>
          <w:sz w:val="18"/>
          <w:szCs w:val="18"/>
        </w:rPr>
        <w:t xml:space="preserve"> </w:t>
      </w:r>
      <w:r>
        <w:rPr>
          <w:w w:val="105"/>
          <w:sz w:val="18"/>
          <w:szCs w:val="18"/>
        </w:rPr>
        <w:t>any</w:t>
      </w:r>
      <w:r>
        <w:rPr>
          <w:spacing w:val="-6"/>
          <w:w w:val="105"/>
          <w:sz w:val="18"/>
          <w:szCs w:val="18"/>
        </w:rPr>
        <w:t xml:space="preserve"> </w:t>
      </w:r>
      <w:r>
        <w:rPr>
          <w:w w:val="105"/>
          <w:sz w:val="18"/>
          <w:szCs w:val="18"/>
        </w:rPr>
        <w:t>obligation</w:t>
      </w:r>
      <w:r>
        <w:rPr>
          <w:spacing w:val="-6"/>
          <w:w w:val="105"/>
          <w:sz w:val="18"/>
          <w:szCs w:val="18"/>
        </w:rPr>
        <w:t xml:space="preserve"> </w:t>
      </w:r>
      <w:r>
        <w:rPr>
          <w:w w:val="105"/>
          <w:sz w:val="18"/>
          <w:szCs w:val="18"/>
        </w:rPr>
        <w:t>under</w:t>
      </w:r>
      <w:r>
        <w:rPr>
          <w:spacing w:val="-6"/>
          <w:w w:val="105"/>
          <w:sz w:val="18"/>
          <w:szCs w:val="18"/>
        </w:rPr>
        <w:t xml:space="preserve"> </w:t>
      </w:r>
      <w:r>
        <w:rPr>
          <w:w w:val="105"/>
          <w:sz w:val="18"/>
          <w:szCs w:val="18"/>
        </w:rPr>
        <w:t>this</w:t>
      </w:r>
      <w:r>
        <w:rPr>
          <w:spacing w:val="-6"/>
          <w:w w:val="105"/>
          <w:sz w:val="18"/>
          <w:szCs w:val="18"/>
        </w:rPr>
        <w:t xml:space="preserve"> </w:t>
      </w:r>
      <w:r>
        <w:rPr>
          <w:w w:val="105"/>
          <w:sz w:val="18"/>
          <w:szCs w:val="18"/>
        </w:rPr>
        <w:t>Agreement,</w:t>
      </w:r>
      <w:r>
        <w:rPr>
          <w:spacing w:val="-6"/>
          <w:w w:val="105"/>
          <w:sz w:val="18"/>
          <w:szCs w:val="18"/>
        </w:rPr>
        <w:t xml:space="preserve"> </w:t>
      </w:r>
      <w:r>
        <w:rPr>
          <w:w w:val="105"/>
          <w:sz w:val="18"/>
          <w:szCs w:val="18"/>
        </w:rPr>
        <w:t>will</w:t>
      </w:r>
      <w:r>
        <w:rPr>
          <w:spacing w:val="-6"/>
          <w:w w:val="105"/>
          <w:sz w:val="18"/>
          <w:szCs w:val="18"/>
        </w:rPr>
        <w:t xml:space="preserve"> </w:t>
      </w:r>
      <w:r>
        <w:rPr>
          <w:w w:val="105"/>
          <w:sz w:val="18"/>
          <w:szCs w:val="18"/>
        </w:rPr>
        <w:t>constitute</w:t>
      </w:r>
      <w:r>
        <w:rPr>
          <w:spacing w:val="-6"/>
          <w:w w:val="105"/>
          <w:sz w:val="18"/>
          <w:szCs w:val="18"/>
        </w:rPr>
        <w:t xml:space="preserve"> </w:t>
      </w:r>
      <w:r>
        <w:rPr>
          <w:w w:val="105"/>
          <w:sz w:val="18"/>
          <w:szCs w:val="18"/>
        </w:rPr>
        <w:t>a</w:t>
      </w:r>
      <w:r>
        <w:rPr>
          <w:spacing w:val="-6"/>
          <w:w w:val="105"/>
          <w:sz w:val="18"/>
          <w:szCs w:val="18"/>
        </w:rPr>
        <w:t xml:space="preserve"> </w:t>
      </w:r>
      <w:r>
        <w:rPr>
          <w:w w:val="105"/>
          <w:sz w:val="18"/>
          <w:szCs w:val="18"/>
        </w:rPr>
        <w:t>waiver</w:t>
      </w:r>
      <w:r>
        <w:rPr>
          <w:spacing w:val="-6"/>
          <w:w w:val="105"/>
          <w:sz w:val="18"/>
          <w:szCs w:val="18"/>
        </w:rPr>
        <w:t xml:space="preserve"> </w:t>
      </w:r>
      <w:r>
        <w:rPr>
          <w:w w:val="105"/>
          <w:sz w:val="18"/>
          <w:szCs w:val="18"/>
        </w:rPr>
        <w:t>of</w:t>
      </w:r>
      <w:r>
        <w:rPr>
          <w:spacing w:val="-6"/>
          <w:w w:val="105"/>
          <w:sz w:val="18"/>
          <w:szCs w:val="18"/>
        </w:rPr>
        <w:t xml:space="preserve"> </w:t>
      </w:r>
      <w:r>
        <w:rPr>
          <w:w w:val="105"/>
          <w:sz w:val="18"/>
          <w:szCs w:val="18"/>
        </w:rPr>
        <w:t>the</w:t>
      </w:r>
      <w:r>
        <w:rPr>
          <w:spacing w:val="-6"/>
          <w:w w:val="105"/>
          <w:sz w:val="18"/>
          <w:szCs w:val="18"/>
        </w:rPr>
        <w:t xml:space="preserve"> </w:t>
      </w:r>
      <w:r>
        <w:rPr>
          <w:w w:val="105"/>
          <w:sz w:val="18"/>
          <w:szCs w:val="18"/>
        </w:rPr>
        <w:t xml:space="preserve">right </w:t>
      </w:r>
      <w:r>
        <w:rPr>
          <w:w w:val="95"/>
          <w:sz w:val="18"/>
          <w:szCs w:val="18"/>
        </w:rPr>
        <w:t>to demand</w:t>
      </w:r>
      <w:r>
        <w:rPr>
          <w:spacing w:val="25"/>
          <w:w w:val="95"/>
          <w:sz w:val="18"/>
          <w:szCs w:val="18"/>
        </w:rPr>
        <w:t xml:space="preserve"> </w:t>
      </w:r>
      <w:r>
        <w:rPr>
          <w:w w:val="95"/>
          <w:sz w:val="18"/>
          <w:szCs w:val="18"/>
        </w:rPr>
        <w:t>compliance.</w:t>
      </w:r>
    </w:p>
    <w:p w:rsidR="00000000" w:rsidRDefault="00640832">
      <w:pPr>
        <w:pStyle w:val="BodyText"/>
        <w:kinsoku w:val="0"/>
        <w:overflowPunct w:val="0"/>
        <w:spacing w:before="1"/>
        <w:rPr>
          <w:sz w:val="23"/>
          <w:szCs w:val="23"/>
        </w:rPr>
      </w:pPr>
    </w:p>
    <w:p w:rsidR="00000000" w:rsidRDefault="00640832">
      <w:pPr>
        <w:pStyle w:val="ListParagraph"/>
        <w:numPr>
          <w:ilvl w:val="1"/>
          <w:numId w:val="3"/>
        </w:numPr>
        <w:tabs>
          <w:tab w:val="left" w:pos="971"/>
        </w:tabs>
        <w:kinsoku w:val="0"/>
        <w:overflowPunct w:val="0"/>
        <w:spacing w:line="249" w:lineRule="auto"/>
        <w:ind w:left="970" w:right="679" w:hanging="340"/>
        <w:rPr>
          <w:w w:val="105"/>
          <w:sz w:val="18"/>
          <w:szCs w:val="18"/>
        </w:rPr>
      </w:pPr>
      <w:r>
        <w:rPr>
          <w:w w:val="105"/>
          <w:sz w:val="18"/>
          <w:szCs w:val="18"/>
        </w:rPr>
        <w:t>Except</w:t>
      </w:r>
      <w:r>
        <w:rPr>
          <w:spacing w:val="-7"/>
          <w:w w:val="105"/>
          <w:sz w:val="18"/>
          <w:szCs w:val="18"/>
        </w:rPr>
        <w:t xml:space="preserve"> </w:t>
      </w:r>
      <w:r>
        <w:rPr>
          <w:w w:val="105"/>
          <w:sz w:val="18"/>
          <w:szCs w:val="18"/>
        </w:rPr>
        <w:t>to</w:t>
      </w:r>
      <w:r>
        <w:rPr>
          <w:spacing w:val="-7"/>
          <w:w w:val="105"/>
          <w:sz w:val="18"/>
          <w:szCs w:val="18"/>
        </w:rPr>
        <w:t xml:space="preserve"> </w:t>
      </w:r>
      <w:r>
        <w:rPr>
          <w:w w:val="105"/>
          <w:sz w:val="18"/>
          <w:szCs w:val="18"/>
        </w:rPr>
        <w:t>the</w:t>
      </w:r>
      <w:r>
        <w:rPr>
          <w:spacing w:val="-7"/>
          <w:w w:val="105"/>
          <w:sz w:val="18"/>
          <w:szCs w:val="18"/>
        </w:rPr>
        <w:t xml:space="preserve"> </w:t>
      </w:r>
      <w:r>
        <w:rPr>
          <w:w w:val="105"/>
          <w:sz w:val="18"/>
          <w:szCs w:val="18"/>
        </w:rPr>
        <w:t>extent</w:t>
      </w:r>
      <w:r>
        <w:rPr>
          <w:spacing w:val="-7"/>
          <w:w w:val="105"/>
          <w:sz w:val="18"/>
          <w:szCs w:val="18"/>
        </w:rPr>
        <w:t xml:space="preserve"> </w:t>
      </w:r>
      <w:r>
        <w:rPr>
          <w:w w:val="105"/>
          <w:sz w:val="18"/>
          <w:szCs w:val="18"/>
        </w:rPr>
        <w:t>otherwise</w:t>
      </w:r>
      <w:r>
        <w:rPr>
          <w:spacing w:val="-7"/>
          <w:w w:val="105"/>
          <w:sz w:val="18"/>
          <w:szCs w:val="18"/>
        </w:rPr>
        <w:t xml:space="preserve"> </w:t>
      </w:r>
      <w:r>
        <w:rPr>
          <w:w w:val="105"/>
          <w:sz w:val="18"/>
          <w:szCs w:val="18"/>
        </w:rPr>
        <w:t>agreed</w:t>
      </w:r>
      <w:r>
        <w:rPr>
          <w:spacing w:val="-7"/>
          <w:w w:val="105"/>
          <w:sz w:val="18"/>
          <w:szCs w:val="18"/>
        </w:rPr>
        <w:t xml:space="preserve"> </w:t>
      </w:r>
      <w:r>
        <w:rPr>
          <w:spacing w:val="-3"/>
          <w:w w:val="105"/>
          <w:sz w:val="18"/>
          <w:szCs w:val="18"/>
        </w:rPr>
        <w:t>by</w:t>
      </w:r>
      <w:r>
        <w:rPr>
          <w:spacing w:val="-7"/>
          <w:w w:val="105"/>
          <w:sz w:val="18"/>
          <w:szCs w:val="18"/>
        </w:rPr>
        <w:t xml:space="preserve"> </w:t>
      </w:r>
      <w:r>
        <w:rPr>
          <w:w w:val="105"/>
          <w:sz w:val="18"/>
          <w:szCs w:val="18"/>
        </w:rPr>
        <w:t>the</w:t>
      </w:r>
      <w:r>
        <w:rPr>
          <w:spacing w:val="-7"/>
          <w:w w:val="105"/>
          <w:sz w:val="18"/>
          <w:szCs w:val="18"/>
        </w:rPr>
        <w:t xml:space="preserve"> </w:t>
      </w:r>
      <w:r>
        <w:rPr>
          <w:w w:val="105"/>
          <w:sz w:val="18"/>
          <w:szCs w:val="18"/>
        </w:rPr>
        <w:t>parties</w:t>
      </w:r>
      <w:r>
        <w:rPr>
          <w:spacing w:val="-7"/>
          <w:w w:val="105"/>
          <w:sz w:val="18"/>
          <w:szCs w:val="18"/>
        </w:rPr>
        <w:t xml:space="preserve"> </w:t>
      </w:r>
      <w:r>
        <w:rPr>
          <w:w w:val="105"/>
          <w:sz w:val="18"/>
          <w:szCs w:val="18"/>
        </w:rPr>
        <w:t>in</w:t>
      </w:r>
      <w:r>
        <w:rPr>
          <w:spacing w:val="-7"/>
          <w:w w:val="105"/>
          <w:sz w:val="18"/>
          <w:szCs w:val="18"/>
        </w:rPr>
        <w:t xml:space="preserve"> </w:t>
      </w:r>
      <w:r>
        <w:rPr>
          <w:w w:val="105"/>
          <w:sz w:val="18"/>
          <w:szCs w:val="18"/>
        </w:rPr>
        <w:t>writing,</w:t>
      </w:r>
      <w:r>
        <w:rPr>
          <w:spacing w:val="-7"/>
          <w:w w:val="105"/>
          <w:sz w:val="18"/>
          <w:szCs w:val="18"/>
        </w:rPr>
        <w:t xml:space="preserve"> </w:t>
      </w:r>
      <w:r>
        <w:rPr>
          <w:w w:val="105"/>
          <w:sz w:val="18"/>
          <w:szCs w:val="18"/>
        </w:rPr>
        <w:t>the</w:t>
      </w:r>
      <w:r>
        <w:rPr>
          <w:spacing w:val="-7"/>
          <w:w w:val="105"/>
          <w:sz w:val="18"/>
          <w:szCs w:val="18"/>
        </w:rPr>
        <w:t xml:space="preserve"> </w:t>
      </w:r>
      <w:r>
        <w:rPr>
          <w:w w:val="105"/>
          <w:sz w:val="18"/>
          <w:szCs w:val="18"/>
        </w:rPr>
        <w:t>obligations</w:t>
      </w:r>
      <w:r>
        <w:rPr>
          <w:spacing w:val="-7"/>
          <w:w w:val="105"/>
          <w:sz w:val="18"/>
          <w:szCs w:val="18"/>
        </w:rPr>
        <w:t xml:space="preserve"> </w:t>
      </w:r>
      <w:r>
        <w:rPr>
          <w:w w:val="105"/>
          <w:sz w:val="18"/>
          <w:szCs w:val="18"/>
        </w:rPr>
        <w:t>set</w:t>
      </w:r>
      <w:r>
        <w:rPr>
          <w:spacing w:val="-7"/>
          <w:w w:val="105"/>
          <w:sz w:val="18"/>
          <w:szCs w:val="18"/>
        </w:rPr>
        <w:t xml:space="preserve"> </w:t>
      </w:r>
      <w:r>
        <w:rPr>
          <w:w w:val="105"/>
          <w:sz w:val="18"/>
          <w:szCs w:val="18"/>
        </w:rPr>
        <w:t>out</w:t>
      </w:r>
      <w:r>
        <w:rPr>
          <w:spacing w:val="-7"/>
          <w:w w:val="105"/>
          <w:sz w:val="18"/>
          <w:szCs w:val="18"/>
        </w:rPr>
        <w:t xml:space="preserve"> </w:t>
      </w:r>
      <w:r>
        <w:rPr>
          <w:w w:val="105"/>
          <w:sz w:val="18"/>
          <w:szCs w:val="18"/>
        </w:rPr>
        <w:t>in</w:t>
      </w:r>
      <w:r>
        <w:rPr>
          <w:spacing w:val="-7"/>
          <w:w w:val="105"/>
          <w:sz w:val="18"/>
          <w:szCs w:val="18"/>
        </w:rPr>
        <w:t xml:space="preserve"> </w:t>
      </w:r>
      <w:r>
        <w:rPr>
          <w:w w:val="105"/>
          <w:sz w:val="18"/>
          <w:szCs w:val="18"/>
        </w:rPr>
        <w:t>this</w:t>
      </w:r>
      <w:r>
        <w:rPr>
          <w:spacing w:val="-7"/>
          <w:w w:val="105"/>
          <w:sz w:val="18"/>
          <w:szCs w:val="18"/>
        </w:rPr>
        <w:t xml:space="preserve"> </w:t>
      </w:r>
      <w:r>
        <w:rPr>
          <w:w w:val="105"/>
          <w:sz w:val="18"/>
          <w:szCs w:val="18"/>
        </w:rPr>
        <w:t>Agreement</w:t>
      </w:r>
      <w:r>
        <w:rPr>
          <w:spacing w:val="-7"/>
          <w:w w:val="105"/>
          <w:sz w:val="18"/>
          <w:szCs w:val="18"/>
        </w:rPr>
        <w:t xml:space="preserve"> </w:t>
      </w:r>
      <w:r>
        <w:rPr>
          <w:w w:val="105"/>
          <w:sz w:val="18"/>
          <w:szCs w:val="18"/>
        </w:rPr>
        <w:t>are on-going</w:t>
      </w:r>
      <w:r>
        <w:rPr>
          <w:spacing w:val="-9"/>
          <w:w w:val="105"/>
          <w:sz w:val="18"/>
          <w:szCs w:val="18"/>
        </w:rPr>
        <w:t xml:space="preserve"> </w:t>
      </w:r>
      <w:r>
        <w:rPr>
          <w:w w:val="105"/>
          <w:sz w:val="18"/>
          <w:szCs w:val="18"/>
        </w:rPr>
        <w:t>and</w:t>
      </w:r>
      <w:r>
        <w:rPr>
          <w:spacing w:val="-9"/>
          <w:w w:val="105"/>
          <w:sz w:val="18"/>
          <w:szCs w:val="18"/>
        </w:rPr>
        <w:t xml:space="preserve"> </w:t>
      </w:r>
      <w:r>
        <w:rPr>
          <w:w w:val="105"/>
          <w:sz w:val="18"/>
          <w:szCs w:val="18"/>
        </w:rPr>
        <w:t>will</w:t>
      </w:r>
      <w:r>
        <w:rPr>
          <w:spacing w:val="-9"/>
          <w:w w:val="105"/>
          <w:sz w:val="18"/>
          <w:szCs w:val="18"/>
        </w:rPr>
        <w:t xml:space="preserve"> </w:t>
      </w:r>
      <w:r>
        <w:rPr>
          <w:w w:val="105"/>
          <w:sz w:val="18"/>
          <w:szCs w:val="18"/>
        </w:rPr>
        <w:t>survive</w:t>
      </w:r>
      <w:r>
        <w:rPr>
          <w:spacing w:val="-9"/>
          <w:w w:val="105"/>
          <w:sz w:val="18"/>
          <w:szCs w:val="18"/>
        </w:rPr>
        <w:t xml:space="preserve"> </w:t>
      </w:r>
      <w:r>
        <w:rPr>
          <w:w w:val="105"/>
          <w:sz w:val="18"/>
          <w:szCs w:val="18"/>
        </w:rPr>
        <w:t>completion</w:t>
      </w:r>
      <w:r>
        <w:rPr>
          <w:spacing w:val="-9"/>
          <w:w w:val="105"/>
          <w:sz w:val="18"/>
          <w:szCs w:val="18"/>
        </w:rPr>
        <w:t xml:space="preserve"> </w:t>
      </w:r>
      <w:r>
        <w:rPr>
          <w:w w:val="105"/>
          <w:sz w:val="18"/>
          <w:szCs w:val="18"/>
        </w:rPr>
        <w:t>or</w:t>
      </w:r>
      <w:r>
        <w:rPr>
          <w:spacing w:val="-9"/>
          <w:w w:val="105"/>
          <w:sz w:val="18"/>
          <w:szCs w:val="18"/>
        </w:rPr>
        <w:t xml:space="preserve"> </w:t>
      </w:r>
      <w:r>
        <w:rPr>
          <w:w w:val="105"/>
          <w:sz w:val="18"/>
          <w:szCs w:val="18"/>
        </w:rPr>
        <w:t>termination</w:t>
      </w:r>
      <w:r>
        <w:rPr>
          <w:spacing w:val="-9"/>
          <w:w w:val="105"/>
          <w:sz w:val="18"/>
          <w:szCs w:val="18"/>
        </w:rPr>
        <w:t xml:space="preserve"> </w:t>
      </w:r>
      <w:r>
        <w:rPr>
          <w:w w:val="105"/>
          <w:sz w:val="18"/>
          <w:szCs w:val="18"/>
        </w:rPr>
        <w:t>of</w:t>
      </w:r>
      <w:r>
        <w:rPr>
          <w:spacing w:val="-9"/>
          <w:w w:val="105"/>
          <w:sz w:val="18"/>
          <w:szCs w:val="18"/>
        </w:rPr>
        <w:t xml:space="preserve"> </w:t>
      </w:r>
      <w:r>
        <w:rPr>
          <w:w w:val="105"/>
          <w:sz w:val="18"/>
          <w:szCs w:val="18"/>
        </w:rPr>
        <w:t>the</w:t>
      </w:r>
      <w:r>
        <w:rPr>
          <w:spacing w:val="-9"/>
          <w:w w:val="105"/>
          <w:sz w:val="18"/>
          <w:szCs w:val="18"/>
        </w:rPr>
        <w:t xml:space="preserve"> </w:t>
      </w:r>
      <w:r>
        <w:rPr>
          <w:w w:val="105"/>
          <w:sz w:val="18"/>
          <w:szCs w:val="18"/>
        </w:rPr>
        <w:t>Project.</w:t>
      </w:r>
    </w:p>
    <w:p w:rsidR="00000000" w:rsidRDefault="00640832">
      <w:pPr>
        <w:pStyle w:val="BodyText"/>
        <w:kinsoku w:val="0"/>
        <w:overflowPunct w:val="0"/>
        <w:rPr>
          <w:sz w:val="28"/>
          <w:szCs w:val="28"/>
        </w:rPr>
      </w:pPr>
    </w:p>
    <w:p w:rsidR="00640832" w:rsidRDefault="00640832">
      <w:pPr>
        <w:pStyle w:val="ListParagraph"/>
        <w:numPr>
          <w:ilvl w:val="1"/>
          <w:numId w:val="3"/>
        </w:numPr>
        <w:tabs>
          <w:tab w:val="left" w:pos="971"/>
        </w:tabs>
        <w:kinsoku w:val="0"/>
        <w:overflowPunct w:val="0"/>
        <w:spacing w:line="249" w:lineRule="auto"/>
        <w:ind w:left="970" w:right="917" w:hanging="340"/>
        <w:rPr>
          <w:w w:val="105"/>
          <w:sz w:val="18"/>
          <w:szCs w:val="18"/>
        </w:rPr>
      </w:pPr>
      <w:r>
        <w:rPr>
          <w:w w:val="105"/>
          <w:sz w:val="18"/>
          <w:szCs w:val="18"/>
        </w:rPr>
        <w:t>This</w:t>
      </w:r>
      <w:r>
        <w:rPr>
          <w:spacing w:val="-18"/>
          <w:w w:val="105"/>
          <w:sz w:val="18"/>
          <w:szCs w:val="18"/>
        </w:rPr>
        <w:t xml:space="preserve"> </w:t>
      </w:r>
      <w:r>
        <w:rPr>
          <w:w w:val="105"/>
          <w:sz w:val="18"/>
          <w:szCs w:val="18"/>
        </w:rPr>
        <w:t>Agreement</w:t>
      </w:r>
      <w:r>
        <w:rPr>
          <w:spacing w:val="-18"/>
          <w:w w:val="105"/>
          <w:sz w:val="18"/>
          <w:szCs w:val="18"/>
        </w:rPr>
        <w:t xml:space="preserve"> </w:t>
      </w:r>
      <w:r>
        <w:rPr>
          <w:w w:val="105"/>
          <w:sz w:val="18"/>
          <w:szCs w:val="18"/>
        </w:rPr>
        <w:t>is</w:t>
      </w:r>
      <w:r>
        <w:rPr>
          <w:spacing w:val="-18"/>
          <w:w w:val="105"/>
          <w:sz w:val="18"/>
          <w:szCs w:val="18"/>
        </w:rPr>
        <w:t xml:space="preserve"> </w:t>
      </w:r>
      <w:r>
        <w:rPr>
          <w:w w:val="105"/>
          <w:sz w:val="18"/>
          <w:szCs w:val="18"/>
        </w:rPr>
        <w:t>governed</w:t>
      </w:r>
      <w:r>
        <w:rPr>
          <w:spacing w:val="-18"/>
          <w:w w:val="105"/>
          <w:sz w:val="18"/>
          <w:szCs w:val="18"/>
        </w:rPr>
        <w:t xml:space="preserve"> </w:t>
      </w:r>
      <w:r>
        <w:rPr>
          <w:spacing w:val="-3"/>
          <w:w w:val="105"/>
          <w:sz w:val="18"/>
          <w:szCs w:val="18"/>
        </w:rPr>
        <w:t>by</w:t>
      </w:r>
      <w:r>
        <w:rPr>
          <w:spacing w:val="-18"/>
          <w:w w:val="105"/>
          <w:sz w:val="18"/>
          <w:szCs w:val="18"/>
        </w:rPr>
        <w:t xml:space="preserve"> </w:t>
      </w:r>
      <w:r>
        <w:rPr>
          <w:w w:val="105"/>
          <w:sz w:val="18"/>
          <w:szCs w:val="18"/>
        </w:rPr>
        <w:t>and</w:t>
      </w:r>
      <w:r>
        <w:rPr>
          <w:spacing w:val="-18"/>
          <w:w w:val="105"/>
          <w:sz w:val="18"/>
          <w:szCs w:val="18"/>
        </w:rPr>
        <w:t xml:space="preserve"> </w:t>
      </w:r>
      <w:r>
        <w:rPr>
          <w:w w:val="105"/>
          <w:sz w:val="18"/>
          <w:szCs w:val="18"/>
        </w:rPr>
        <w:t>is</w:t>
      </w:r>
      <w:r>
        <w:rPr>
          <w:spacing w:val="-18"/>
          <w:w w:val="105"/>
          <w:sz w:val="18"/>
          <w:szCs w:val="18"/>
        </w:rPr>
        <w:t xml:space="preserve"> </w:t>
      </w:r>
      <w:r>
        <w:rPr>
          <w:w w:val="105"/>
          <w:sz w:val="18"/>
          <w:szCs w:val="18"/>
        </w:rPr>
        <w:t>to</w:t>
      </w:r>
      <w:r>
        <w:rPr>
          <w:spacing w:val="-18"/>
          <w:w w:val="105"/>
          <w:sz w:val="18"/>
          <w:szCs w:val="18"/>
        </w:rPr>
        <w:t xml:space="preserve"> </w:t>
      </w:r>
      <w:r>
        <w:rPr>
          <w:w w:val="105"/>
          <w:sz w:val="18"/>
          <w:szCs w:val="18"/>
        </w:rPr>
        <w:t>be</w:t>
      </w:r>
      <w:r>
        <w:rPr>
          <w:spacing w:val="-18"/>
          <w:w w:val="105"/>
          <w:sz w:val="18"/>
          <w:szCs w:val="18"/>
        </w:rPr>
        <w:t xml:space="preserve"> </w:t>
      </w:r>
      <w:r>
        <w:rPr>
          <w:w w:val="105"/>
          <w:sz w:val="18"/>
          <w:szCs w:val="18"/>
        </w:rPr>
        <w:t>interpreted</w:t>
      </w:r>
      <w:r>
        <w:rPr>
          <w:spacing w:val="-18"/>
          <w:w w:val="105"/>
          <w:sz w:val="18"/>
          <w:szCs w:val="18"/>
        </w:rPr>
        <w:t xml:space="preserve"> </w:t>
      </w:r>
      <w:r>
        <w:rPr>
          <w:w w:val="105"/>
          <w:sz w:val="18"/>
          <w:szCs w:val="18"/>
        </w:rPr>
        <w:t>in</w:t>
      </w:r>
      <w:r>
        <w:rPr>
          <w:spacing w:val="-18"/>
          <w:w w:val="105"/>
          <w:sz w:val="18"/>
          <w:szCs w:val="18"/>
        </w:rPr>
        <w:t xml:space="preserve"> </w:t>
      </w:r>
      <w:r>
        <w:rPr>
          <w:w w:val="105"/>
          <w:sz w:val="18"/>
          <w:szCs w:val="18"/>
        </w:rPr>
        <w:t>accordance</w:t>
      </w:r>
      <w:r>
        <w:rPr>
          <w:spacing w:val="-18"/>
          <w:w w:val="105"/>
          <w:sz w:val="18"/>
          <w:szCs w:val="18"/>
        </w:rPr>
        <w:t xml:space="preserve"> </w:t>
      </w:r>
      <w:r>
        <w:rPr>
          <w:w w:val="105"/>
          <w:sz w:val="18"/>
          <w:szCs w:val="18"/>
        </w:rPr>
        <w:t>with</w:t>
      </w:r>
      <w:r>
        <w:rPr>
          <w:spacing w:val="-18"/>
          <w:w w:val="105"/>
          <w:sz w:val="18"/>
          <w:szCs w:val="18"/>
        </w:rPr>
        <w:t xml:space="preserve"> </w:t>
      </w:r>
      <w:r>
        <w:rPr>
          <w:w w:val="105"/>
          <w:sz w:val="18"/>
          <w:szCs w:val="18"/>
        </w:rPr>
        <w:t>the</w:t>
      </w:r>
      <w:r>
        <w:rPr>
          <w:spacing w:val="-18"/>
          <w:w w:val="105"/>
          <w:sz w:val="18"/>
          <w:szCs w:val="18"/>
        </w:rPr>
        <w:t xml:space="preserve"> </w:t>
      </w:r>
      <w:r>
        <w:rPr>
          <w:w w:val="105"/>
          <w:sz w:val="18"/>
          <w:szCs w:val="18"/>
        </w:rPr>
        <w:t>laws</w:t>
      </w:r>
      <w:r>
        <w:rPr>
          <w:spacing w:val="-18"/>
          <w:w w:val="105"/>
          <w:sz w:val="18"/>
          <w:szCs w:val="18"/>
        </w:rPr>
        <w:t xml:space="preserve"> </w:t>
      </w:r>
      <w:r>
        <w:rPr>
          <w:w w:val="105"/>
          <w:sz w:val="18"/>
          <w:szCs w:val="18"/>
        </w:rPr>
        <w:t>of</w:t>
      </w:r>
      <w:r>
        <w:rPr>
          <w:spacing w:val="-18"/>
          <w:w w:val="105"/>
          <w:sz w:val="18"/>
          <w:szCs w:val="18"/>
        </w:rPr>
        <w:t xml:space="preserve"> </w:t>
      </w:r>
      <w:r>
        <w:rPr>
          <w:w w:val="105"/>
          <w:sz w:val="18"/>
          <w:szCs w:val="18"/>
        </w:rPr>
        <w:t>New</w:t>
      </w:r>
      <w:r>
        <w:rPr>
          <w:spacing w:val="-18"/>
          <w:w w:val="105"/>
          <w:sz w:val="18"/>
          <w:szCs w:val="18"/>
        </w:rPr>
        <w:t xml:space="preserve"> </w:t>
      </w:r>
      <w:r>
        <w:rPr>
          <w:w w:val="105"/>
          <w:sz w:val="18"/>
          <w:szCs w:val="18"/>
        </w:rPr>
        <w:t>Zealand.</w:t>
      </w:r>
      <w:r>
        <w:rPr>
          <w:spacing w:val="-18"/>
          <w:w w:val="105"/>
          <w:sz w:val="18"/>
          <w:szCs w:val="18"/>
        </w:rPr>
        <w:t xml:space="preserve"> </w:t>
      </w:r>
      <w:r>
        <w:rPr>
          <w:w w:val="105"/>
          <w:sz w:val="18"/>
          <w:szCs w:val="18"/>
        </w:rPr>
        <w:t>Each party submits to the non-exclusive jurisdiction of the New Zealand courts in all matters relating to this Agreement.</w:t>
      </w:r>
    </w:p>
    <w:sectPr w:rsidR="00640832">
      <w:footerReference w:type="default" r:id="rId10"/>
      <w:pgSz w:w="11910" w:h="16840"/>
      <w:pgMar w:top="760" w:right="0" w:bottom="840" w:left="560" w:header="0" w:footer="6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32" w:rsidRDefault="00640832">
      <w:r>
        <w:separator/>
      </w:r>
    </w:p>
  </w:endnote>
  <w:endnote w:type="continuationSeparator" w:id="0">
    <w:p w:rsidR="00640832" w:rsidRDefault="006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4E5">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431800</wp:posOffset>
              </wp:positionH>
              <wp:positionV relativeFrom="page">
                <wp:posOffset>10118725</wp:posOffset>
              </wp:positionV>
              <wp:extent cx="6696075" cy="12700"/>
              <wp:effectExtent l="0" t="0" r="0" b="0"/>
              <wp:wrapNone/>
              <wp:docPr id="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0"/>
                      </a:xfrm>
                      <a:custGeom>
                        <a:avLst/>
                        <a:gdLst>
                          <a:gd name="T0" fmla="*/ 10544 w 10545"/>
                          <a:gd name="T1" fmla="*/ 0 h 20"/>
                          <a:gd name="T2" fmla="*/ 0 w 10545"/>
                          <a:gd name="T3" fmla="*/ 0 h 20"/>
                        </a:gdLst>
                        <a:ahLst/>
                        <a:cxnLst>
                          <a:cxn ang="0">
                            <a:pos x="T0" y="T1"/>
                          </a:cxn>
                          <a:cxn ang="0">
                            <a:pos x="T2" y="T3"/>
                          </a:cxn>
                        </a:cxnLst>
                        <a:rect l="0" t="0" r="r" b="b"/>
                        <a:pathLst>
                          <a:path w="10545" h="20">
                            <a:moveTo>
                              <a:pt x="10544" y="0"/>
                            </a:moveTo>
                            <a:lnTo>
                              <a:pt x="0" y="0"/>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2C687"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1.2pt,796.75pt,34pt,796.75pt"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" o:allowincell="f" filled="f" strokecolor="#6d6e71" strokeweight=".5pt">
              <v:path arrowok="t" o:connecttype="custom" o:connectlocs="6695440,0;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419100</wp:posOffset>
              </wp:positionH>
              <wp:positionV relativeFrom="page">
                <wp:posOffset>10262235</wp:posOffset>
              </wp:positionV>
              <wp:extent cx="2887980" cy="1562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29"/>
                            <w:ind w:left="20"/>
                            <w:rPr>
                              <w:rFonts w:ascii="Calibri" w:hAnsi="Calibri" w:cs="Calibri"/>
                              <w:color w:val="939598"/>
                              <w:w w:val="130"/>
                              <w:sz w:val="16"/>
                              <w:szCs w:val="16"/>
                            </w:rPr>
                          </w:pPr>
                          <w:r>
                            <w:rPr>
                              <w:rFonts w:ascii="Calibri" w:hAnsi="Calibri" w:cs="Calibri"/>
                              <w:color w:val="939598"/>
                              <w:w w:val="130"/>
                              <w:sz w:val="16"/>
                              <w:szCs w:val="16"/>
                            </w:rPr>
                            <w:t>SAMPLE RECIPROCAL CONFIDENTIALITY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pt;margin-top:808.05pt;width:227.4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yT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" o:allowincell="f" filled="f" stroked="f">
              <v:textbox inset="0,0,0,0">
                <w:txbxContent>
                  <w:p w:rsidR="00000000" w:rsidRDefault="00640832">
                    <w:pPr>
                      <w:pStyle w:val="BodyText"/>
                      <w:kinsoku w:val="0"/>
                      <w:overflowPunct w:val="0"/>
                      <w:spacing w:before="29"/>
                      <w:ind w:left="20"/>
                      <w:rPr>
                        <w:rFonts w:ascii="Calibri" w:hAnsi="Calibri" w:cs="Calibri"/>
                        <w:color w:val="939598"/>
                        <w:w w:val="130"/>
                        <w:sz w:val="16"/>
                        <w:szCs w:val="16"/>
                      </w:rPr>
                    </w:pPr>
                    <w:r>
                      <w:rPr>
                        <w:rFonts w:ascii="Calibri" w:hAnsi="Calibri" w:cs="Calibri"/>
                        <w:color w:val="939598"/>
                        <w:w w:val="130"/>
                        <w:sz w:val="16"/>
                        <w:szCs w:val="16"/>
                      </w:rPr>
                      <w:t>SAMPLE RECIPROCAL CONFIDENTIALITY AGREEMENT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7052310</wp:posOffset>
              </wp:positionH>
              <wp:positionV relativeFrom="page">
                <wp:posOffset>10269855</wp:posOffset>
              </wp:positionV>
              <wp:extent cx="88900" cy="13779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13"/>
                            <w:ind w:left="20"/>
                            <w:rPr>
                              <w:rFonts w:ascii="Lucida Sans" w:hAnsi="Lucida Sans" w:cs="Lucida Sans"/>
                              <w:b/>
                              <w:bCs/>
                              <w:color w:val="939598"/>
                              <w:w w:val="97"/>
                              <w:sz w:val="16"/>
                              <w:szCs w:val="16"/>
                            </w:rPr>
                          </w:pPr>
                          <w:r>
                            <w:rPr>
                              <w:rFonts w:ascii="Lucida Sans" w:hAnsi="Lucida Sans" w:cs="Lucida Sans"/>
                              <w:b/>
                              <w:bCs/>
                              <w:color w:val="939598"/>
                              <w:w w:val="97"/>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3pt;margin-top:808.65pt;width:7pt;height:1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9NrgIAAK4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" o:allowincell="f" filled="f" stroked="f">
              <v:textbox inset="0,0,0,0">
                <w:txbxContent>
                  <w:p w:rsidR="00000000" w:rsidRDefault="00640832">
                    <w:pPr>
                      <w:pStyle w:val="BodyText"/>
                      <w:kinsoku w:val="0"/>
                      <w:overflowPunct w:val="0"/>
                      <w:spacing w:before="13"/>
                      <w:ind w:left="20"/>
                      <w:rPr>
                        <w:rFonts w:ascii="Lucida Sans" w:hAnsi="Lucida Sans" w:cs="Lucida Sans"/>
                        <w:b/>
                        <w:bCs/>
                        <w:color w:val="939598"/>
                        <w:w w:val="97"/>
                        <w:sz w:val="16"/>
                        <w:szCs w:val="16"/>
                      </w:rPr>
                    </w:pPr>
                    <w:r>
                      <w:rPr>
                        <w:rFonts w:ascii="Lucida Sans" w:hAnsi="Lucida Sans" w:cs="Lucida Sans"/>
                        <w:b/>
                        <w:bCs/>
                        <w:color w:val="939598"/>
                        <w:w w:val="97"/>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4E5">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431800</wp:posOffset>
              </wp:positionH>
              <wp:positionV relativeFrom="page">
                <wp:posOffset>10118725</wp:posOffset>
              </wp:positionV>
              <wp:extent cx="6696075" cy="1270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0"/>
                      </a:xfrm>
                      <a:custGeom>
                        <a:avLst/>
                        <a:gdLst>
                          <a:gd name="T0" fmla="*/ 10544 w 10545"/>
                          <a:gd name="T1" fmla="*/ 0 h 20"/>
                          <a:gd name="T2" fmla="*/ 0 w 10545"/>
                          <a:gd name="T3" fmla="*/ 0 h 20"/>
                        </a:gdLst>
                        <a:ahLst/>
                        <a:cxnLst>
                          <a:cxn ang="0">
                            <a:pos x="T0" y="T1"/>
                          </a:cxn>
                          <a:cxn ang="0">
                            <a:pos x="T2" y="T3"/>
                          </a:cxn>
                        </a:cxnLst>
                        <a:rect l="0" t="0" r="r" b="b"/>
                        <a:pathLst>
                          <a:path w="10545" h="20">
                            <a:moveTo>
                              <a:pt x="10544" y="0"/>
                            </a:moveTo>
                            <a:lnTo>
                              <a:pt x="0" y="0"/>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3879F"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1.2pt,796.75pt,34pt,796.75pt"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" o:allowincell="f" filled="f" strokecolor="#6d6e71" strokeweight=".5pt">
              <v:path arrowok="t" o:connecttype="custom" o:connectlocs="6695440,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419100</wp:posOffset>
              </wp:positionH>
              <wp:positionV relativeFrom="page">
                <wp:posOffset>10262870</wp:posOffset>
              </wp:positionV>
              <wp:extent cx="88900" cy="1377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13"/>
                            <w:ind w:left="20"/>
                            <w:rPr>
                              <w:rFonts w:ascii="Lucida Sans" w:hAnsi="Lucida Sans" w:cs="Lucida Sans"/>
                              <w:b/>
                              <w:bCs/>
                              <w:color w:val="939598"/>
                              <w:w w:val="97"/>
                              <w:sz w:val="16"/>
                              <w:szCs w:val="16"/>
                            </w:rPr>
                          </w:pPr>
                          <w:r>
                            <w:rPr>
                              <w:rFonts w:ascii="Lucida Sans" w:hAnsi="Lucida Sans" w:cs="Lucida Sans"/>
                              <w:b/>
                              <w:bCs/>
                              <w:color w:val="939598"/>
                              <w:w w:val="97"/>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3pt;margin-top:808.1pt;width:7pt;height:1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MjsQIAAK4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" o:allowincell="f" filled="f" stroked="f">
              <v:textbox inset="0,0,0,0">
                <w:txbxContent>
                  <w:p w:rsidR="00000000" w:rsidRDefault="00640832">
                    <w:pPr>
                      <w:pStyle w:val="BodyText"/>
                      <w:kinsoku w:val="0"/>
                      <w:overflowPunct w:val="0"/>
                      <w:spacing w:before="13"/>
                      <w:ind w:left="20"/>
                      <w:rPr>
                        <w:rFonts w:ascii="Lucida Sans" w:hAnsi="Lucida Sans" w:cs="Lucida Sans"/>
                        <w:b/>
                        <w:bCs/>
                        <w:color w:val="939598"/>
                        <w:w w:val="97"/>
                        <w:sz w:val="16"/>
                        <w:szCs w:val="16"/>
                      </w:rPr>
                    </w:pPr>
                    <w:r>
                      <w:rPr>
                        <w:rFonts w:ascii="Lucida Sans" w:hAnsi="Lucida Sans" w:cs="Lucida Sans"/>
                        <w:b/>
                        <w:bCs/>
                        <w:color w:val="939598"/>
                        <w:w w:val="97"/>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4245610</wp:posOffset>
              </wp:positionH>
              <wp:positionV relativeFrom="page">
                <wp:posOffset>10262870</wp:posOffset>
              </wp:positionV>
              <wp:extent cx="2895600" cy="1377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13"/>
                            <w:ind w:left="20"/>
                            <w:rPr>
                              <w:rFonts w:ascii="Lucida Sans" w:hAnsi="Lucida Sans" w:cs="Lucida Sans"/>
                              <w:b/>
                              <w:bCs/>
                              <w:color w:val="939598"/>
                              <w:w w:val="105"/>
                              <w:sz w:val="16"/>
                              <w:szCs w:val="16"/>
                            </w:rPr>
                          </w:pPr>
                          <w:r>
                            <w:rPr>
                              <w:rFonts w:ascii="Lucida Sans" w:hAnsi="Lucida Sans" w:cs="Lucida Sans"/>
                              <w:b/>
                              <w:bCs/>
                              <w:color w:val="939598"/>
                              <w:w w:val="105"/>
                              <w:sz w:val="16"/>
                              <w:szCs w:val="16"/>
                            </w:rPr>
                            <w:t>SAMPLE</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RECIPROCAL</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CONFIDENTIALITY</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34.3pt;margin-top:808.1pt;width:228pt;height:1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K+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IVGfoVQpO9z246RG2ocuWqervRPlVIS7WDeE7eiOlGBpKKsjONzfds6sT&#10;jjIg2+GDqCAM2WthgcZadqZ0UAwE6NClx1NnTColbAZxsog8OCrhzL9cLpO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" o:allowincell="f" filled="f" stroked="f">
              <v:textbox inset="0,0,0,0">
                <w:txbxContent>
                  <w:p w:rsidR="00000000" w:rsidRDefault="00640832">
                    <w:pPr>
                      <w:pStyle w:val="BodyText"/>
                      <w:kinsoku w:val="0"/>
                      <w:overflowPunct w:val="0"/>
                      <w:spacing w:before="13"/>
                      <w:ind w:left="20"/>
                      <w:rPr>
                        <w:rFonts w:ascii="Lucida Sans" w:hAnsi="Lucida Sans" w:cs="Lucida Sans"/>
                        <w:b/>
                        <w:bCs/>
                        <w:color w:val="939598"/>
                        <w:w w:val="105"/>
                        <w:sz w:val="16"/>
                        <w:szCs w:val="16"/>
                      </w:rPr>
                    </w:pPr>
                    <w:r>
                      <w:rPr>
                        <w:rFonts w:ascii="Lucida Sans" w:hAnsi="Lucida Sans" w:cs="Lucida Sans"/>
                        <w:b/>
                        <w:bCs/>
                        <w:color w:val="939598"/>
                        <w:w w:val="105"/>
                        <w:sz w:val="16"/>
                        <w:szCs w:val="16"/>
                      </w:rPr>
                      <w:t>SAMPLE</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RECIPROCAL</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CONFIDENTIALITY</w:t>
                    </w:r>
                    <w:r>
                      <w:rPr>
                        <w:rFonts w:ascii="Lucida Sans" w:hAnsi="Lucida Sans" w:cs="Lucida Sans"/>
                        <w:b/>
                        <w:bCs/>
                        <w:color w:val="939598"/>
                        <w:spacing w:val="-20"/>
                        <w:w w:val="105"/>
                        <w:sz w:val="16"/>
                        <w:szCs w:val="16"/>
                      </w:rPr>
                      <w:t xml:space="preserve"> </w:t>
                    </w:r>
                    <w:r>
                      <w:rPr>
                        <w:rFonts w:ascii="Lucida Sans" w:hAnsi="Lucida Sans" w:cs="Lucida Sans"/>
                        <w:b/>
                        <w:bCs/>
                        <w:color w:val="939598"/>
                        <w:w w:val="105"/>
                        <w:sz w:val="16"/>
                        <w:szCs w:val="16"/>
                      </w:rPr>
                      <w:t>AGREEMENT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4E5">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431800</wp:posOffset>
              </wp:positionH>
              <wp:positionV relativeFrom="page">
                <wp:posOffset>10118725</wp:posOffset>
              </wp:positionV>
              <wp:extent cx="6696075" cy="1270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0"/>
                      </a:xfrm>
                      <a:custGeom>
                        <a:avLst/>
                        <a:gdLst>
                          <a:gd name="T0" fmla="*/ 10544 w 10545"/>
                          <a:gd name="T1" fmla="*/ 0 h 20"/>
                          <a:gd name="T2" fmla="*/ 0 w 10545"/>
                          <a:gd name="T3" fmla="*/ 0 h 20"/>
                        </a:gdLst>
                        <a:ahLst/>
                        <a:cxnLst>
                          <a:cxn ang="0">
                            <a:pos x="T0" y="T1"/>
                          </a:cxn>
                          <a:cxn ang="0">
                            <a:pos x="T2" y="T3"/>
                          </a:cxn>
                        </a:cxnLst>
                        <a:rect l="0" t="0" r="r" b="b"/>
                        <a:pathLst>
                          <a:path w="10545" h="20">
                            <a:moveTo>
                              <a:pt x="10544" y="0"/>
                            </a:moveTo>
                            <a:lnTo>
                              <a:pt x="0" y="0"/>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06360A" id="Freefor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1.2pt,796.75pt,34pt,796.75pt"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" o:allowincell="f" filled="f" strokecolor="#6d6e71" strokeweight=".5pt">
              <v:path arrowok="t" o:connecttype="custom" o:connectlocs="6695440,0;0,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419100</wp:posOffset>
              </wp:positionH>
              <wp:positionV relativeFrom="page">
                <wp:posOffset>10262235</wp:posOffset>
              </wp:positionV>
              <wp:extent cx="2887980" cy="1562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29"/>
                            <w:ind w:left="20"/>
                            <w:rPr>
                              <w:rFonts w:ascii="Calibri" w:hAnsi="Calibri" w:cs="Calibri"/>
                              <w:color w:val="939598"/>
                              <w:w w:val="130"/>
                              <w:sz w:val="16"/>
                              <w:szCs w:val="16"/>
                            </w:rPr>
                          </w:pPr>
                          <w:r>
                            <w:rPr>
                              <w:rFonts w:ascii="Calibri" w:hAnsi="Calibri" w:cs="Calibri"/>
                              <w:color w:val="939598"/>
                              <w:w w:val="130"/>
                              <w:sz w:val="16"/>
                              <w:szCs w:val="16"/>
                            </w:rPr>
                            <w:t>SAMPLE RECIPROCAL CONFIDENTIALITY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3pt;margin-top:808.05pt;width:227.4pt;height:12.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pR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" o:allowincell="f" filled="f" stroked="f">
              <v:textbox inset="0,0,0,0">
                <w:txbxContent>
                  <w:p w:rsidR="00000000" w:rsidRDefault="00640832">
                    <w:pPr>
                      <w:pStyle w:val="BodyText"/>
                      <w:kinsoku w:val="0"/>
                      <w:overflowPunct w:val="0"/>
                      <w:spacing w:before="29"/>
                      <w:ind w:left="20"/>
                      <w:rPr>
                        <w:rFonts w:ascii="Calibri" w:hAnsi="Calibri" w:cs="Calibri"/>
                        <w:color w:val="939598"/>
                        <w:w w:val="130"/>
                        <w:sz w:val="16"/>
                        <w:szCs w:val="16"/>
                      </w:rPr>
                    </w:pPr>
                    <w:r>
                      <w:rPr>
                        <w:rFonts w:ascii="Calibri" w:hAnsi="Calibri" w:cs="Calibri"/>
                        <w:color w:val="939598"/>
                        <w:w w:val="130"/>
                        <w:sz w:val="16"/>
                        <w:szCs w:val="16"/>
                      </w:rPr>
                      <w:t>SAMPLE RECIPROCAL CONFIDENTIALITY AGREEMENT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7045325</wp:posOffset>
              </wp:positionH>
              <wp:positionV relativeFrom="page">
                <wp:posOffset>10269855</wp:posOffset>
              </wp:positionV>
              <wp:extent cx="95885" cy="13779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40832">
                          <w:pPr>
                            <w:pStyle w:val="BodyText"/>
                            <w:kinsoku w:val="0"/>
                            <w:overflowPunct w:val="0"/>
                            <w:spacing w:before="13"/>
                            <w:ind w:left="20"/>
                            <w:rPr>
                              <w:rFonts w:ascii="Lucida Sans" w:hAnsi="Lucida Sans" w:cs="Lucida Sans"/>
                              <w:b/>
                              <w:bCs/>
                              <w:color w:val="939598"/>
                              <w:w w:val="107"/>
                              <w:sz w:val="16"/>
                              <w:szCs w:val="16"/>
                            </w:rPr>
                          </w:pPr>
                          <w:r>
                            <w:rPr>
                              <w:rFonts w:ascii="Lucida Sans" w:hAnsi="Lucida Sans" w:cs="Lucida Sans"/>
                              <w:b/>
                              <w:bCs/>
                              <w:color w:val="939598"/>
                              <w:w w:val="107"/>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54.75pt;margin-top:808.65pt;width:7.55pt;height:1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5QrAIAAK4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" o:allowincell="f" filled="f" stroked="f">
              <v:textbox inset="0,0,0,0">
                <w:txbxContent>
                  <w:p w:rsidR="00000000" w:rsidRDefault="00640832">
                    <w:pPr>
                      <w:pStyle w:val="BodyText"/>
                      <w:kinsoku w:val="0"/>
                      <w:overflowPunct w:val="0"/>
                      <w:spacing w:before="13"/>
                      <w:ind w:left="20"/>
                      <w:rPr>
                        <w:rFonts w:ascii="Lucida Sans" w:hAnsi="Lucida Sans" w:cs="Lucida Sans"/>
                        <w:b/>
                        <w:bCs/>
                        <w:color w:val="939598"/>
                        <w:w w:val="107"/>
                        <w:sz w:val="16"/>
                        <w:szCs w:val="16"/>
                      </w:rPr>
                    </w:pPr>
                    <w:r>
                      <w:rPr>
                        <w:rFonts w:ascii="Lucida Sans" w:hAnsi="Lucida Sans" w:cs="Lucida Sans"/>
                        <w:b/>
                        <w:bCs/>
                        <w:color w:val="939598"/>
                        <w:w w:val="107"/>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32" w:rsidRDefault="00640832">
      <w:r>
        <w:separator/>
      </w:r>
    </w:p>
  </w:footnote>
  <w:footnote w:type="continuationSeparator" w:id="0">
    <w:p w:rsidR="00640832" w:rsidRDefault="0064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20" w:hanging="800"/>
      </w:pPr>
      <w:rPr>
        <w:rFonts w:ascii="Calibri" w:hAnsi="Calibri" w:cs="Calibri"/>
        <w:b w:val="0"/>
        <w:bCs w:val="0"/>
        <w:w w:val="78"/>
        <w:sz w:val="22"/>
        <w:szCs w:val="22"/>
      </w:rPr>
    </w:lvl>
    <w:lvl w:ilvl="1">
      <w:start w:val="1"/>
      <w:numFmt w:val="lowerLetter"/>
      <w:lvlText w:val="(%2)"/>
      <w:lvlJc w:val="left"/>
      <w:pPr>
        <w:ind w:left="1619" w:hanging="682"/>
      </w:pPr>
      <w:rPr>
        <w:rFonts w:ascii="Arial" w:hAnsi="Arial" w:cs="Arial"/>
        <w:b w:val="0"/>
        <w:bCs w:val="0"/>
        <w:w w:val="99"/>
        <w:sz w:val="20"/>
        <w:szCs w:val="20"/>
      </w:rPr>
    </w:lvl>
    <w:lvl w:ilvl="2">
      <w:start w:val="1"/>
      <w:numFmt w:val="lowerRoman"/>
      <w:lvlText w:val="(%3)"/>
      <w:lvlJc w:val="left"/>
      <w:pPr>
        <w:ind w:left="2298" w:hanging="679"/>
      </w:pPr>
      <w:rPr>
        <w:rFonts w:ascii="Arial" w:hAnsi="Arial" w:cs="Arial"/>
        <w:b w:val="0"/>
        <w:bCs w:val="0"/>
        <w:spacing w:val="-1"/>
        <w:w w:val="99"/>
        <w:sz w:val="20"/>
        <w:szCs w:val="20"/>
      </w:rPr>
    </w:lvl>
    <w:lvl w:ilvl="3">
      <w:numFmt w:val="bullet"/>
      <w:lvlText w:val="•"/>
      <w:lvlJc w:val="left"/>
      <w:pPr>
        <w:ind w:left="3430" w:hanging="679"/>
      </w:pPr>
    </w:lvl>
    <w:lvl w:ilvl="4">
      <w:numFmt w:val="bullet"/>
      <w:lvlText w:val="•"/>
      <w:lvlJc w:val="left"/>
      <w:pPr>
        <w:ind w:left="4561" w:hanging="679"/>
      </w:pPr>
    </w:lvl>
    <w:lvl w:ilvl="5">
      <w:numFmt w:val="bullet"/>
      <w:lvlText w:val="•"/>
      <w:lvlJc w:val="left"/>
      <w:pPr>
        <w:ind w:left="5692" w:hanging="679"/>
      </w:pPr>
    </w:lvl>
    <w:lvl w:ilvl="6">
      <w:numFmt w:val="bullet"/>
      <w:lvlText w:val="•"/>
      <w:lvlJc w:val="left"/>
      <w:pPr>
        <w:ind w:left="6822" w:hanging="679"/>
      </w:pPr>
    </w:lvl>
    <w:lvl w:ilvl="7">
      <w:numFmt w:val="bullet"/>
      <w:lvlText w:val="•"/>
      <w:lvlJc w:val="left"/>
      <w:pPr>
        <w:ind w:left="7953" w:hanging="679"/>
      </w:pPr>
    </w:lvl>
    <w:lvl w:ilvl="8">
      <w:numFmt w:val="bullet"/>
      <w:lvlText w:val="•"/>
      <w:lvlJc w:val="left"/>
      <w:pPr>
        <w:ind w:left="9084" w:hanging="679"/>
      </w:pPr>
    </w:lvl>
  </w:abstractNum>
  <w:abstractNum w:abstractNumId="1">
    <w:nsid w:val="00000403"/>
    <w:multiLevelType w:val="multilevel"/>
    <w:tmpl w:val="00000886"/>
    <w:lvl w:ilvl="0">
      <w:start w:val="2"/>
      <w:numFmt w:val="decimal"/>
      <w:lvlText w:val="%1"/>
      <w:lvlJc w:val="left"/>
      <w:pPr>
        <w:ind w:left="857" w:hanging="397"/>
      </w:pPr>
    </w:lvl>
    <w:lvl w:ilvl="1">
      <w:start w:val="1"/>
      <w:numFmt w:val="decimal"/>
      <w:lvlText w:val="%1.%2"/>
      <w:lvlJc w:val="left"/>
      <w:pPr>
        <w:ind w:left="857" w:hanging="397"/>
      </w:pPr>
      <w:rPr>
        <w:rFonts w:ascii="Century Gothic" w:hAnsi="Century Gothic" w:cs="Century Gothic"/>
        <w:b w:val="0"/>
        <w:bCs w:val="0"/>
        <w:spacing w:val="-9"/>
        <w:w w:val="64"/>
        <w:sz w:val="18"/>
        <w:szCs w:val="18"/>
      </w:rPr>
    </w:lvl>
    <w:lvl w:ilvl="2">
      <w:start w:val="1"/>
      <w:numFmt w:val="lowerLetter"/>
      <w:lvlText w:val="(%3)"/>
      <w:lvlJc w:val="left"/>
      <w:pPr>
        <w:ind w:left="1619" w:hanging="682"/>
      </w:pPr>
      <w:rPr>
        <w:rFonts w:ascii="Arial" w:hAnsi="Arial" w:cs="Arial"/>
        <w:b w:val="0"/>
        <w:bCs w:val="0"/>
        <w:w w:val="99"/>
        <w:sz w:val="20"/>
        <w:szCs w:val="20"/>
      </w:rPr>
    </w:lvl>
    <w:lvl w:ilvl="3">
      <w:start w:val="1"/>
      <w:numFmt w:val="lowerRoman"/>
      <w:lvlText w:val="(%4)"/>
      <w:lvlJc w:val="left"/>
      <w:pPr>
        <w:ind w:left="2298" w:hanging="679"/>
      </w:pPr>
      <w:rPr>
        <w:rFonts w:ascii="Arial" w:hAnsi="Arial" w:cs="Arial"/>
        <w:b w:val="0"/>
        <w:bCs w:val="0"/>
        <w:spacing w:val="-1"/>
        <w:w w:val="99"/>
        <w:sz w:val="20"/>
        <w:szCs w:val="20"/>
      </w:rPr>
    </w:lvl>
    <w:lvl w:ilvl="4">
      <w:numFmt w:val="bullet"/>
      <w:lvlText w:val="•"/>
      <w:lvlJc w:val="left"/>
      <w:pPr>
        <w:ind w:left="3592" w:hanging="679"/>
      </w:pPr>
    </w:lvl>
    <w:lvl w:ilvl="5">
      <w:numFmt w:val="bullet"/>
      <w:lvlText w:val="•"/>
      <w:lvlJc w:val="left"/>
      <w:pPr>
        <w:ind w:left="4884" w:hanging="679"/>
      </w:pPr>
    </w:lvl>
    <w:lvl w:ilvl="6">
      <w:numFmt w:val="bullet"/>
      <w:lvlText w:val="•"/>
      <w:lvlJc w:val="left"/>
      <w:pPr>
        <w:ind w:left="6176" w:hanging="679"/>
      </w:pPr>
    </w:lvl>
    <w:lvl w:ilvl="7">
      <w:numFmt w:val="bullet"/>
      <w:lvlText w:val="•"/>
      <w:lvlJc w:val="left"/>
      <w:pPr>
        <w:ind w:left="7468" w:hanging="679"/>
      </w:pPr>
    </w:lvl>
    <w:lvl w:ilvl="8">
      <w:numFmt w:val="bullet"/>
      <w:lvlText w:val="•"/>
      <w:lvlJc w:val="left"/>
      <w:pPr>
        <w:ind w:left="8761" w:hanging="679"/>
      </w:pPr>
    </w:lvl>
  </w:abstractNum>
  <w:abstractNum w:abstractNumId="2">
    <w:nsid w:val="00000404"/>
    <w:multiLevelType w:val="multilevel"/>
    <w:tmpl w:val="00000887"/>
    <w:lvl w:ilvl="0">
      <w:start w:val="8"/>
      <w:numFmt w:val="lowerLetter"/>
      <w:lvlText w:val="(%1)"/>
      <w:lvlJc w:val="left"/>
      <w:pPr>
        <w:ind w:left="1619" w:hanging="682"/>
      </w:pPr>
      <w:rPr>
        <w:rFonts w:ascii="Arial" w:hAnsi="Arial" w:cs="Arial"/>
        <w:b w:val="0"/>
        <w:bCs w:val="0"/>
        <w:w w:val="99"/>
        <w:sz w:val="20"/>
        <w:szCs w:val="20"/>
      </w:rPr>
    </w:lvl>
    <w:lvl w:ilvl="1">
      <w:numFmt w:val="bullet"/>
      <w:lvlText w:val="•"/>
      <w:lvlJc w:val="left"/>
      <w:pPr>
        <w:ind w:left="2592" w:hanging="682"/>
      </w:pPr>
    </w:lvl>
    <w:lvl w:ilvl="2">
      <w:numFmt w:val="bullet"/>
      <w:lvlText w:val="•"/>
      <w:lvlJc w:val="left"/>
      <w:pPr>
        <w:ind w:left="3565" w:hanging="682"/>
      </w:pPr>
    </w:lvl>
    <w:lvl w:ilvl="3">
      <w:numFmt w:val="bullet"/>
      <w:lvlText w:val="•"/>
      <w:lvlJc w:val="left"/>
      <w:pPr>
        <w:ind w:left="4537" w:hanging="682"/>
      </w:pPr>
    </w:lvl>
    <w:lvl w:ilvl="4">
      <w:numFmt w:val="bullet"/>
      <w:lvlText w:val="•"/>
      <w:lvlJc w:val="left"/>
      <w:pPr>
        <w:ind w:left="5510" w:hanging="682"/>
      </w:pPr>
    </w:lvl>
    <w:lvl w:ilvl="5">
      <w:numFmt w:val="bullet"/>
      <w:lvlText w:val="•"/>
      <w:lvlJc w:val="left"/>
      <w:pPr>
        <w:ind w:left="6482" w:hanging="682"/>
      </w:pPr>
    </w:lvl>
    <w:lvl w:ilvl="6">
      <w:numFmt w:val="bullet"/>
      <w:lvlText w:val="•"/>
      <w:lvlJc w:val="left"/>
      <w:pPr>
        <w:ind w:left="7455" w:hanging="682"/>
      </w:pPr>
    </w:lvl>
    <w:lvl w:ilvl="7">
      <w:numFmt w:val="bullet"/>
      <w:lvlText w:val="•"/>
      <w:lvlJc w:val="left"/>
      <w:pPr>
        <w:ind w:left="8427" w:hanging="682"/>
      </w:pPr>
    </w:lvl>
    <w:lvl w:ilvl="8">
      <w:numFmt w:val="bullet"/>
      <w:lvlText w:val="•"/>
      <w:lvlJc w:val="left"/>
      <w:pPr>
        <w:ind w:left="9400" w:hanging="682"/>
      </w:pPr>
    </w:lvl>
  </w:abstractNum>
  <w:abstractNum w:abstractNumId="3">
    <w:nsid w:val="00000405"/>
    <w:multiLevelType w:val="multilevel"/>
    <w:tmpl w:val="00000888"/>
    <w:lvl w:ilvl="0">
      <w:start w:val="4"/>
      <w:numFmt w:val="lowerLetter"/>
      <w:lvlText w:val="(%1)"/>
      <w:lvlJc w:val="left"/>
      <w:pPr>
        <w:ind w:left="1619" w:hanging="682"/>
      </w:pPr>
      <w:rPr>
        <w:rFonts w:ascii="Arial" w:hAnsi="Arial" w:cs="Arial"/>
        <w:b w:val="0"/>
        <w:bCs w:val="0"/>
        <w:w w:val="99"/>
        <w:sz w:val="20"/>
        <w:szCs w:val="20"/>
      </w:rPr>
    </w:lvl>
    <w:lvl w:ilvl="1">
      <w:numFmt w:val="bullet"/>
      <w:lvlText w:val="•"/>
      <w:lvlJc w:val="left"/>
      <w:pPr>
        <w:ind w:left="2592" w:hanging="682"/>
      </w:pPr>
    </w:lvl>
    <w:lvl w:ilvl="2">
      <w:numFmt w:val="bullet"/>
      <w:lvlText w:val="•"/>
      <w:lvlJc w:val="left"/>
      <w:pPr>
        <w:ind w:left="3565" w:hanging="682"/>
      </w:pPr>
    </w:lvl>
    <w:lvl w:ilvl="3">
      <w:numFmt w:val="bullet"/>
      <w:lvlText w:val="•"/>
      <w:lvlJc w:val="left"/>
      <w:pPr>
        <w:ind w:left="4537" w:hanging="682"/>
      </w:pPr>
    </w:lvl>
    <w:lvl w:ilvl="4">
      <w:numFmt w:val="bullet"/>
      <w:lvlText w:val="•"/>
      <w:lvlJc w:val="left"/>
      <w:pPr>
        <w:ind w:left="5510" w:hanging="682"/>
      </w:pPr>
    </w:lvl>
    <w:lvl w:ilvl="5">
      <w:numFmt w:val="bullet"/>
      <w:lvlText w:val="•"/>
      <w:lvlJc w:val="left"/>
      <w:pPr>
        <w:ind w:left="6482" w:hanging="682"/>
      </w:pPr>
    </w:lvl>
    <w:lvl w:ilvl="6">
      <w:numFmt w:val="bullet"/>
      <w:lvlText w:val="•"/>
      <w:lvlJc w:val="left"/>
      <w:pPr>
        <w:ind w:left="7455" w:hanging="682"/>
      </w:pPr>
    </w:lvl>
    <w:lvl w:ilvl="7">
      <w:numFmt w:val="bullet"/>
      <w:lvlText w:val="•"/>
      <w:lvlJc w:val="left"/>
      <w:pPr>
        <w:ind w:left="8427" w:hanging="682"/>
      </w:pPr>
    </w:lvl>
    <w:lvl w:ilvl="8">
      <w:numFmt w:val="bullet"/>
      <w:lvlText w:val="•"/>
      <w:lvlJc w:val="left"/>
      <w:pPr>
        <w:ind w:left="9400" w:hanging="682"/>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E5"/>
    <w:rsid w:val="005F64E5"/>
    <w:rsid w:val="0064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B53604D-AB34-4AA1-9E1B-833E354A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before="76"/>
      <w:ind w:left="120"/>
      <w:outlineLvl w:val="0"/>
    </w:pPr>
    <w:rPr>
      <w:rFonts w:ascii="Lucida Sans" w:hAnsi="Lucida Sans" w:cs="Lucida Sans"/>
      <w:sz w:val="30"/>
      <w:szCs w:val="30"/>
    </w:rPr>
  </w:style>
  <w:style w:type="paragraph" w:styleId="Heading2">
    <w:name w:val="heading 2"/>
    <w:basedOn w:val="Normal"/>
    <w:next w:val="Normal"/>
    <w:link w:val="Heading2Char"/>
    <w:uiPriority w:val="1"/>
    <w:qFormat/>
    <w:pPr>
      <w:ind w:left="120"/>
      <w:outlineLvl w:val="1"/>
    </w:pPr>
    <w:rPr>
      <w:rFonts w:ascii="Lucida Sans" w:hAnsi="Lucida Sans" w:cs="Lucida Sans"/>
    </w:rPr>
  </w:style>
  <w:style w:type="paragraph" w:styleId="Heading3">
    <w:name w:val="heading 3"/>
    <w:basedOn w:val="Normal"/>
    <w:next w:val="Normal"/>
    <w:link w:val="Heading3Char"/>
    <w:uiPriority w:val="1"/>
    <w:qFormat/>
    <w:pPr>
      <w:ind w:left="920" w:hanging="800"/>
      <w:outlineLvl w:val="2"/>
    </w:pPr>
    <w:rPr>
      <w:rFonts w:ascii="Calibri" w:hAnsi="Calibri" w:cs="Calibri"/>
      <w:sz w:val="22"/>
      <w:szCs w:val="22"/>
    </w:rPr>
  </w:style>
  <w:style w:type="paragraph" w:styleId="Heading4">
    <w:name w:val="heading 4"/>
    <w:basedOn w:val="Normal"/>
    <w:next w:val="Normal"/>
    <w:link w:val="Heading4Char"/>
    <w:uiPriority w:val="1"/>
    <w:qFormat/>
    <w:pPr>
      <w:ind w:left="1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Century Gothic" w:hAnsi="Century Gothic" w:cs="Century Gothic"/>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pPr>
      <w:ind w:left="1619" w:hanging="682"/>
    </w:pPr>
  </w:style>
  <w:style w:type="paragraph" w:customStyle="1" w:styleId="TableParagraph">
    <w:name w:val="Table Paragraph"/>
    <w:basedOn w:val="Normal"/>
    <w:uiPriority w:val="1"/>
    <w:qFormat/>
    <w:pPr>
      <w:spacing w:before="53"/>
      <w:ind w:left="102"/>
    </w:pPr>
    <w:rPr>
      <w:rFonts w:ascii="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exports</cp:keywords>
  <dc:description/>
  <cp:lastModifiedBy>MD SHAJEDUL ISLAM</cp:lastModifiedBy>
  <cp:revision>3</cp:revision>
  <dcterms:created xsi:type="dcterms:W3CDTF">2020-05-09T16:48:00Z</dcterms:created>
  <dcterms:modified xsi:type="dcterms:W3CDTF">2020-05-09T16:48:00Z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